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6868" w:rsidRDefault="006A732D">
      <w:pPr>
        <w:spacing w:line="240" w:lineRule="auto"/>
        <w:jc w:val="center"/>
        <w:rPr>
          <w:sz w:val="24"/>
          <w:szCs w:val="24"/>
          <w:u w:val="single"/>
        </w:rPr>
      </w:pPr>
      <w:r>
        <w:rPr>
          <w:noProof/>
          <w:lang w:eastAsia="nl-BE"/>
        </w:rPr>
        <w:drawing>
          <wp:anchor distT="0" distB="0" distL="114935" distR="114935" simplePos="0" relativeHeight="251657728" behindDoc="1" locked="0" layoutInCell="1" allowOverlap="1">
            <wp:simplePos x="0" y="0"/>
            <wp:positionH relativeFrom="column">
              <wp:posOffset>211455</wp:posOffset>
            </wp:positionH>
            <wp:positionV relativeFrom="paragraph">
              <wp:posOffset>-357505</wp:posOffset>
            </wp:positionV>
            <wp:extent cx="5761990" cy="53276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99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6868" w:rsidRDefault="00156868">
      <w:pPr>
        <w:spacing w:line="240" w:lineRule="auto"/>
        <w:jc w:val="center"/>
        <w:rPr>
          <w:b/>
          <w:i/>
          <w:sz w:val="24"/>
          <w:szCs w:val="24"/>
          <w:u w:val="single"/>
        </w:rPr>
      </w:pPr>
      <w:r>
        <w:rPr>
          <w:b/>
          <w:i/>
          <w:sz w:val="24"/>
          <w:szCs w:val="24"/>
          <w:u w:val="single"/>
        </w:rPr>
        <w:t xml:space="preserve">Algemene vergadering </w:t>
      </w:r>
      <w:r w:rsidR="00CC2D25">
        <w:rPr>
          <w:b/>
          <w:i/>
          <w:sz w:val="24"/>
          <w:szCs w:val="24"/>
          <w:u w:val="single"/>
        </w:rPr>
        <w:t xml:space="preserve">van </w:t>
      </w:r>
      <w:r w:rsidR="002B38D2">
        <w:rPr>
          <w:b/>
          <w:i/>
          <w:sz w:val="24"/>
          <w:szCs w:val="24"/>
          <w:u w:val="single"/>
        </w:rPr>
        <w:t>17/01/2017</w:t>
      </w:r>
      <w:r>
        <w:rPr>
          <w:b/>
          <w:i/>
          <w:sz w:val="24"/>
          <w:szCs w:val="24"/>
          <w:u w:val="single"/>
        </w:rPr>
        <w:t xml:space="preserve"> in B.C. </w:t>
      </w:r>
      <w:r w:rsidR="00CC2D25">
        <w:rPr>
          <w:b/>
          <w:i/>
          <w:sz w:val="24"/>
          <w:szCs w:val="24"/>
          <w:u w:val="single"/>
        </w:rPr>
        <w:t>Welkom</w:t>
      </w:r>
    </w:p>
    <w:p w:rsidR="00DA34B4" w:rsidRDefault="00156868" w:rsidP="00DA34B4">
      <w:pPr>
        <w:spacing w:line="240" w:lineRule="auto"/>
        <w:ind w:left="284"/>
        <w:rPr>
          <w:sz w:val="24"/>
          <w:szCs w:val="24"/>
        </w:rPr>
      </w:pPr>
      <w:r>
        <w:rPr>
          <w:i/>
          <w:sz w:val="24"/>
          <w:szCs w:val="24"/>
          <w:u w:val="single"/>
        </w:rPr>
        <w:t>Afwezige clubs</w:t>
      </w:r>
      <w:r>
        <w:rPr>
          <w:sz w:val="24"/>
          <w:szCs w:val="24"/>
        </w:rPr>
        <w:t xml:space="preserve">: </w:t>
      </w:r>
      <w:r w:rsidR="002B38D2">
        <w:rPr>
          <w:sz w:val="24"/>
          <w:szCs w:val="24"/>
        </w:rPr>
        <w:t xml:space="preserve">De </w:t>
      </w:r>
      <w:proofErr w:type="spellStart"/>
      <w:r w:rsidR="002B38D2">
        <w:rPr>
          <w:sz w:val="24"/>
          <w:szCs w:val="24"/>
        </w:rPr>
        <w:t>Duifkes</w:t>
      </w:r>
      <w:proofErr w:type="spellEnd"/>
      <w:r w:rsidR="002B38D2">
        <w:rPr>
          <w:sz w:val="24"/>
          <w:szCs w:val="24"/>
        </w:rPr>
        <w:t xml:space="preserve"> – De Poort – </w:t>
      </w:r>
      <w:proofErr w:type="spellStart"/>
      <w:r w:rsidR="002B38D2">
        <w:rPr>
          <w:sz w:val="24"/>
          <w:szCs w:val="24"/>
        </w:rPr>
        <w:t>Ossel</w:t>
      </w:r>
      <w:proofErr w:type="spellEnd"/>
      <w:r w:rsidR="002B38D2">
        <w:rPr>
          <w:sz w:val="24"/>
          <w:szCs w:val="24"/>
        </w:rPr>
        <w:t xml:space="preserve">-Star – De Vrede – </w:t>
      </w:r>
      <w:proofErr w:type="spellStart"/>
      <w:r w:rsidR="002B38D2">
        <w:rPr>
          <w:sz w:val="24"/>
          <w:szCs w:val="24"/>
        </w:rPr>
        <w:t>Muisken</w:t>
      </w:r>
      <w:proofErr w:type="spellEnd"/>
      <w:r w:rsidR="002B38D2">
        <w:rPr>
          <w:sz w:val="24"/>
          <w:szCs w:val="24"/>
        </w:rPr>
        <w:t xml:space="preserve"> - </w:t>
      </w:r>
      <w:proofErr w:type="spellStart"/>
      <w:r w:rsidR="002B38D2">
        <w:rPr>
          <w:sz w:val="24"/>
          <w:szCs w:val="24"/>
        </w:rPr>
        <w:t>Texterken</w:t>
      </w:r>
      <w:proofErr w:type="spellEnd"/>
    </w:p>
    <w:p w:rsidR="00EC01F3" w:rsidRPr="00BD2831" w:rsidRDefault="005549EE"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Afroeping clubs</w:t>
      </w:r>
    </w:p>
    <w:p w:rsidR="00BD2831" w:rsidRPr="002B38D2" w:rsidRDefault="00BD2831"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 xml:space="preserve">Verwelkoming </w:t>
      </w:r>
      <w:r w:rsidR="002B38D2">
        <w:rPr>
          <w:rFonts w:asciiTheme="minorHAnsi" w:hAnsiTheme="minorHAnsi" w:cstheme="minorHAnsi"/>
          <w:sz w:val="24"/>
          <w:szCs w:val="24"/>
        </w:rPr>
        <w:t>alsook gelukkig nieuwjaar en goede gezondheid vanwege het Bestuur</w:t>
      </w:r>
    </w:p>
    <w:p w:rsidR="002B38D2" w:rsidRPr="002B38D2" w:rsidRDefault="002B38D2"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 xml:space="preserve">Na 31/12/2016 </w:t>
      </w:r>
      <w:r w:rsidRPr="002B38D2">
        <w:rPr>
          <w:rFonts w:asciiTheme="minorHAnsi" w:hAnsiTheme="minorHAnsi" w:cstheme="minorHAnsi"/>
          <w:sz w:val="24"/>
          <w:szCs w:val="24"/>
        </w:rPr>
        <w:sym w:font="Wingdings" w:char="F0E0"/>
      </w:r>
      <w:r>
        <w:rPr>
          <w:rFonts w:asciiTheme="minorHAnsi" w:hAnsiTheme="minorHAnsi" w:cstheme="minorHAnsi"/>
          <w:sz w:val="24"/>
          <w:szCs w:val="24"/>
        </w:rPr>
        <w:t xml:space="preserve"> geen transfers of D4 meer</w:t>
      </w:r>
      <w:r>
        <w:rPr>
          <w:rFonts w:asciiTheme="minorHAnsi" w:hAnsiTheme="minorHAnsi" w:cstheme="minorHAnsi"/>
          <w:sz w:val="24"/>
          <w:szCs w:val="24"/>
        </w:rPr>
        <w:br/>
        <w:t>Enkel nog aansluitingen voor deelname aan kampioenschappen</w:t>
      </w:r>
      <w:r w:rsidR="00BC44EC">
        <w:rPr>
          <w:rFonts w:asciiTheme="minorHAnsi" w:hAnsiTheme="minorHAnsi" w:cstheme="minorHAnsi"/>
          <w:sz w:val="24"/>
          <w:szCs w:val="24"/>
        </w:rPr>
        <w:t>.</w:t>
      </w:r>
    </w:p>
    <w:p w:rsidR="002B38D2" w:rsidRDefault="00BC44EC" w:rsidP="00DC0758">
      <w:pPr>
        <w:pStyle w:val="Lijstalinea"/>
        <w:numPr>
          <w:ilvl w:val="0"/>
          <w:numId w:val="2"/>
        </w:numPr>
        <w:tabs>
          <w:tab w:val="left" w:pos="142"/>
        </w:tabs>
        <w:spacing w:line="240" w:lineRule="auto"/>
        <w:ind w:left="142"/>
        <w:rPr>
          <w:sz w:val="24"/>
          <w:szCs w:val="24"/>
        </w:rPr>
      </w:pPr>
      <w:r>
        <w:rPr>
          <w:sz w:val="24"/>
          <w:szCs w:val="24"/>
        </w:rPr>
        <w:t>Uitstellen van wedstrijden</w:t>
      </w:r>
      <w:r>
        <w:rPr>
          <w:sz w:val="24"/>
          <w:szCs w:val="24"/>
        </w:rPr>
        <w:br/>
        <w:t>Indien men toch een wedstrijd wil uitstellen, gelieve deze dan zo spoedig mogelijk te spelen alsook het Bestuur hiervan op de hoogte te brengen.</w:t>
      </w:r>
    </w:p>
    <w:p w:rsidR="00142505" w:rsidRDefault="00BC44EC" w:rsidP="00BC44EC">
      <w:pPr>
        <w:pStyle w:val="Lijstalinea"/>
        <w:numPr>
          <w:ilvl w:val="0"/>
          <w:numId w:val="2"/>
        </w:numPr>
        <w:tabs>
          <w:tab w:val="left" w:pos="142"/>
        </w:tabs>
        <w:spacing w:line="240" w:lineRule="auto"/>
        <w:ind w:left="142"/>
        <w:rPr>
          <w:sz w:val="24"/>
          <w:szCs w:val="24"/>
        </w:rPr>
      </w:pPr>
      <w:r w:rsidRPr="00BC44EC">
        <w:rPr>
          <w:sz w:val="24"/>
          <w:szCs w:val="24"/>
        </w:rPr>
        <w:t>Wedstrijdbladen</w:t>
      </w:r>
      <w:r w:rsidRPr="00BC44EC">
        <w:rPr>
          <w:sz w:val="24"/>
          <w:szCs w:val="24"/>
        </w:rPr>
        <w:br/>
        <w:t>Nogmaals wordt gevraagd om de wedstrijdbladen correct en duidelijk in te vullen.</w:t>
      </w:r>
      <w:r w:rsidRPr="00BC44EC">
        <w:rPr>
          <w:sz w:val="24"/>
          <w:szCs w:val="24"/>
        </w:rPr>
        <w:br/>
        <w:t>Er zijn nogmaals gevallen waarbij de uitslag verkeerd op het wedstrijdblad staat, of dat er gegevens ontbreken.</w:t>
      </w:r>
      <w:r w:rsidRPr="00BC44EC">
        <w:rPr>
          <w:sz w:val="24"/>
          <w:szCs w:val="24"/>
        </w:rPr>
        <w:br/>
      </w:r>
    </w:p>
    <w:p w:rsidR="00BC44EC" w:rsidRPr="00BC44EC" w:rsidRDefault="00142505" w:rsidP="00BC44EC">
      <w:pPr>
        <w:pStyle w:val="Lijstalinea"/>
        <w:numPr>
          <w:ilvl w:val="0"/>
          <w:numId w:val="2"/>
        </w:numPr>
        <w:tabs>
          <w:tab w:val="left" w:pos="142"/>
        </w:tabs>
        <w:spacing w:line="240" w:lineRule="auto"/>
        <w:ind w:left="142"/>
        <w:rPr>
          <w:sz w:val="24"/>
          <w:szCs w:val="24"/>
        </w:rPr>
      </w:pPr>
      <w:r>
        <w:rPr>
          <w:sz w:val="24"/>
          <w:szCs w:val="24"/>
        </w:rPr>
        <w:t>Lessen “Officiële wedstrijdleider”</w:t>
      </w:r>
      <w:bookmarkStart w:id="0" w:name="_GoBack"/>
      <w:bookmarkEnd w:id="0"/>
      <w:r>
        <w:rPr>
          <w:sz w:val="24"/>
          <w:szCs w:val="24"/>
        </w:rPr>
        <w:br/>
      </w:r>
      <w:r w:rsidR="00BC44EC" w:rsidRPr="00BC44EC">
        <w:rPr>
          <w:sz w:val="24"/>
          <w:szCs w:val="24"/>
        </w:rPr>
        <w:t>Datum van de lessen:</w:t>
      </w:r>
      <w:r w:rsidR="00BC44EC" w:rsidRPr="00BC44EC">
        <w:rPr>
          <w:sz w:val="24"/>
          <w:szCs w:val="24"/>
        </w:rPr>
        <w:br/>
        <w:t>20/02 om 19u30</w:t>
      </w:r>
      <w:r w:rsidR="00BC44EC" w:rsidRPr="00BC44EC">
        <w:rPr>
          <w:sz w:val="24"/>
          <w:szCs w:val="24"/>
        </w:rPr>
        <w:br/>
        <w:t>21/02 om 19u30</w:t>
      </w:r>
      <w:r w:rsidR="00BC44EC">
        <w:rPr>
          <w:sz w:val="24"/>
          <w:szCs w:val="24"/>
        </w:rPr>
        <w:br/>
      </w:r>
      <w:r w:rsidR="00BC44EC" w:rsidRPr="00BC44EC">
        <w:rPr>
          <w:sz w:val="24"/>
          <w:szCs w:val="24"/>
        </w:rPr>
        <w:t>Plaats:</w:t>
      </w:r>
      <w:r w:rsidR="00BC44EC">
        <w:rPr>
          <w:sz w:val="24"/>
          <w:szCs w:val="24"/>
        </w:rPr>
        <w:br/>
      </w:r>
      <w:r w:rsidR="00BC44EC" w:rsidRPr="00BC44EC">
        <w:rPr>
          <w:sz w:val="24"/>
          <w:szCs w:val="24"/>
        </w:rPr>
        <w:t>Lokaal BC K.O.T. – Binnenstraat – Aalst</w:t>
      </w:r>
      <w:r w:rsidR="00BC44EC">
        <w:rPr>
          <w:sz w:val="24"/>
          <w:szCs w:val="24"/>
        </w:rPr>
        <w:br/>
      </w:r>
      <w:r w:rsidR="00BC44EC" w:rsidRPr="00BC44EC">
        <w:rPr>
          <w:sz w:val="24"/>
          <w:szCs w:val="24"/>
        </w:rPr>
        <w:t>Examen:</w:t>
      </w:r>
      <w:r w:rsidR="00BC44EC">
        <w:rPr>
          <w:sz w:val="24"/>
          <w:szCs w:val="24"/>
        </w:rPr>
        <w:br/>
      </w:r>
      <w:r w:rsidR="00BC44EC" w:rsidRPr="00BC44EC">
        <w:rPr>
          <w:sz w:val="24"/>
          <w:szCs w:val="24"/>
        </w:rPr>
        <w:t>25/02 om 10u00</w:t>
      </w:r>
      <w:r w:rsidR="00BC44EC">
        <w:rPr>
          <w:sz w:val="24"/>
          <w:szCs w:val="24"/>
        </w:rPr>
        <w:br/>
      </w:r>
      <w:r w:rsidR="00BC44EC" w:rsidRPr="00BC44EC">
        <w:rPr>
          <w:sz w:val="24"/>
          <w:szCs w:val="24"/>
        </w:rPr>
        <w:t xml:space="preserve">Plaats: lokaal BC Welkom – </w:t>
      </w:r>
      <w:proofErr w:type="spellStart"/>
      <w:r w:rsidR="00BC44EC" w:rsidRPr="00BC44EC">
        <w:rPr>
          <w:sz w:val="24"/>
          <w:szCs w:val="24"/>
        </w:rPr>
        <w:t>Denderhoutem</w:t>
      </w:r>
      <w:proofErr w:type="spellEnd"/>
      <w:r w:rsidR="00BC44EC">
        <w:rPr>
          <w:sz w:val="24"/>
          <w:szCs w:val="24"/>
        </w:rPr>
        <w:br/>
      </w:r>
      <w:r w:rsidR="00BC44EC" w:rsidRPr="00BC44EC">
        <w:rPr>
          <w:sz w:val="24"/>
          <w:szCs w:val="24"/>
        </w:rPr>
        <w:t>Dit geldt voor zowel BGB als voor GVA!!</w:t>
      </w:r>
    </w:p>
    <w:p w:rsidR="00BC44EC" w:rsidRDefault="00DA4D2F" w:rsidP="00DC0758">
      <w:pPr>
        <w:pStyle w:val="Lijstalinea"/>
        <w:numPr>
          <w:ilvl w:val="0"/>
          <w:numId w:val="2"/>
        </w:numPr>
        <w:tabs>
          <w:tab w:val="left" w:pos="142"/>
        </w:tabs>
        <w:spacing w:line="240" w:lineRule="auto"/>
        <w:ind w:left="142"/>
        <w:rPr>
          <w:sz w:val="24"/>
          <w:szCs w:val="24"/>
        </w:rPr>
      </w:pPr>
      <w:r>
        <w:rPr>
          <w:sz w:val="24"/>
          <w:szCs w:val="24"/>
        </w:rPr>
        <w:t xml:space="preserve">Volgende Algemene Vergadering </w:t>
      </w:r>
      <w:r w:rsidRPr="00DA4D2F">
        <w:rPr>
          <w:sz w:val="24"/>
          <w:szCs w:val="24"/>
        </w:rPr>
        <w:sym w:font="Wingdings" w:char="F0E0"/>
      </w:r>
      <w:r>
        <w:rPr>
          <w:sz w:val="24"/>
          <w:szCs w:val="24"/>
        </w:rPr>
        <w:t xml:space="preserve"> 23/02/17 om 20u00</w:t>
      </w:r>
      <w:r>
        <w:rPr>
          <w:sz w:val="24"/>
          <w:szCs w:val="24"/>
        </w:rPr>
        <w:br/>
        <w:t>Uitdelen van clubcontracten BGB-GVA + uitdelen formulieren kampioenschap</w:t>
      </w:r>
    </w:p>
    <w:p w:rsidR="00DA4D2F" w:rsidRDefault="00DA4D2F" w:rsidP="00DC0758">
      <w:pPr>
        <w:pStyle w:val="Lijstalinea"/>
        <w:numPr>
          <w:ilvl w:val="0"/>
          <w:numId w:val="2"/>
        </w:numPr>
        <w:tabs>
          <w:tab w:val="left" w:pos="142"/>
        </w:tabs>
        <w:spacing w:line="240" w:lineRule="auto"/>
        <w:ind w:left="142"/>
        <w:rPr>
          <w:sz w:val="24"/>
          <w:szCs w:val="24"/>
        </w:rPr>
      </w:pPr>
      <w:r>
        <w:rPr>
          <w:sz w:val="24"/>
          <w:szCs w:val="24"/>
        </w:rPr>
        <w:t>NA-spelers</w:t>
      </w:r>
      <w:r>
        <w:rPr>
          <w:sz w:val="24"/>
          <w:szCs w:val="24"/>
        </w:rPr>
        <w:br/>
        <w:t>Sommige NA-spelers die al 10 matchen hebben gespeeld, krijgen een letterwaarde toegekend. Spelers die nog geen 10 matchen gespeeld hebben maar binnenkort bereiken, gelieve dan het Bestuur te verwittigen om dan ook letterwaarde toe te kennen, belangrijk voor de kampioenschappen.</w:t>
      </w:r>
    </w:p>
    <w:p w:rsidR="00DA4D2F" w:rsidRDefault="00DA4D2F" w:rsidP="00DC0758">
      <w:pPr>
        <w:pStyle w:val="Lijstalinea"/>
        <w:numPr>
          <w:ilvl w:val="0"/>
          <w:numId w:val="2"/>
        </w:numPr>
        <w:tabs>
          <w:tab w:val="left" w:pos="142"/>
        </w:tabs>
        <w:spacing w:line="240" w:lineRule="auto"/>
        <w:ind w:left="142"/>
        <w:rPr>
          <w:sz w:val="24"/>
          <w:szCs w:val="24"/>
        </w:rPr>
      </w:pPr>
      <w:r>
        <w:rPr>
          <w:sz w:val="24"/>
          <w:szCs w:val="24"/>
        </w:rPr>
        <w:t>Wedstrijden-winterweer</w:t>
      </w:r>
      <w:r>
        <w:rPr>
          <w:sz w:val="24"/>
          <w:szCs w:val="24"/>
        </w:rPr>
        <w:br/>
        <w:t>Het Bestuur volgt dit steeds op de voet op moesten er slechte weersomstandigheden zijn. Gelieve dan ook de website steeds te checken.</w:t>
      </w:r>
    </w:p>
    <w:p w:rsidR="00DA4D2F" w:rsidRDefault="00DA4D2F" w:rsidP="00DC0758">
      <w:pPr>
        <w:pStyle w:val="Lijstalinea"/>
        <w:numPr>
          <w:ilvl w:val="0"/>
          <w:numId w:val="2"/>
        </w:numPr>
        <w:tabs>
          <w:tab w:val="left" w:pos="142"/>
        </w:tabs>
        <w:spacing w:line="240" w:lineRule="auto"/>
        <w:ind w:left="142"/>
        <w:rPr>
          <w:sz w:val="24"/>
          <w:szCs w:val="24"/>
        </w:rPr>
      </w:pPr>
      <w:r>
        <w:rPr>
          <w:sz w:val="24"/>
          <w:szCs w:val="24"/>
        </w:rPr>
        <w:t>Wijziging reglementen speelseizoen 2017-2018</w:t>
      </w:r>
      <w:r>
        <w:rPr>
          <w:sz w:val="24"/>
          <w:szCs w:val="24"/>
        </w:rPr>
        <w:br/>
        <w:t>Meer inlichtingen door Marnick.</w:t>
      </w:r>
    </w:p>
    <w:p w:rsidR="00DA4D2F" w:rsidRPr="00BD2831" w:rsidRDefault="00DA4D2F" w:rsidP="00DC0758">
      <w:pPr>
        <w:pStyle w:val="Lijstalinea"/>
        <w:numPr>
          <w:ilvl w:val="0"/>
          <w:numId w:val="2"/>
        </w:numPr>
        <w:tabs>
          <w:tab w:val="left" w:pos="142"/>
        </w:tabs>
        <w:spacing w:line="240" w:lineRule="auto"/>
        <w:ind w:left="142"/>
        <w:rPr>
          <w:sz w:val="24"/>
          <w:szCs w:val="24"/>
        </w:rPr>
      </w:pPr>
      <w:r>
        <w:rPr>
          <w:sz w:val="24"/>
          <w:szCs w:val="24"/>
        </w:rPr>
        <w:t>Trekking beker</w:t>
      </w:r>
    </w:p>
    <w:p w:rsidR="00402005" w:rsidRPr="00DA4D2F" w:rsidRDefault="00402005" w:rsidP="00BD2831">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Boetes</w:t>
      </w:r>
    </w:p>
    <w:p w:rsidR="00DA4D2F" w:rsidRPr="00DA4D2F" w:rsidRDefault="00DA4D2F" w:rsidP="00BD2831">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lastRenderedPageBreak/>
        <w:t>Schrijven van een bepaalde club uit GVA naar aanleiding van een innerlijk reglement.</w:t>
      </w:r>
    </w:p>
    <w:p w:rsidR="00DA4D2F" w:rsidRPr="00BD2831" w:rsidRDefault="00DA4D2F" w:rsidP="00BD2831">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Openstaande boetes</w:t>
      </w:r>
      <w:r>
        <w:rPr>
          <w:rFonts w:asciiTheme="minorHAnsi" w:hAnsiTheme="minorHAnsi" w:cstheme="minorHAnsi"/>
          <w:sz w:val="24"/>
          <w:szCs w:val="24"/>
        </w:rPr>
        <w:br/>
        <w:t>Wanneer er nog openstaande boetes zouden zijn, gelieve die dan zo spoedig mogelijk te vereffenen anders zal het Bestuur sancties moeten treffen (niet-deelname aan de kampioenschappen).</w:t>
      </w:r>
    </w:p>
    <w:p w:rsidR="00764718" w:rsidRPr="00427327" w:rsidRDefault="00764718">
      <w:pPr>
        <w:pStyle w:val="Lijstalinea"/>
        <w:numPr>
          <w:ilvl w:val="0"/>
          <w:numId w:val="2"/>
        </w:numPr>
        <w:tabs>
          <w:tab w:val="left" w:pos="142"/>
        </w:tabs>
        <w:spacing w:line="240" w:lineRule="auto"/>
        <w:ind w:left="142"/>
        <w:rPr>
          <w:sz w:val="24"/>
          <w:szCs w:val="24"/>
        </w:rPr>
      </w:pPr>
      <w:r>
        <w:t>Uitdelen boekjes</w:t>
      </w:r>
    </w:p>
    <w:p w:rsidR="00427327" w:rsidRDefault="00427327">
      <w:pPr>
        <w:pStyle w:val="Lijstalinea"/>
        <w:numPr>
          <w:ilvl w:val="0"/>
          <w:numId w:val="2"/>
        </w:numPr>
        <w:tabs>
          <w:tab w:val="left" w:pos="142"/>
        </w:tabs>
        <w:spacing w:line="240" w:lineRule="auto"/>
        <w:ind w:left="142"/>
        <w:rPr>
          <w:sz w:val="24"/>
          <w:szCs w:val="24"/>
        </w:rPr>
      </w:pPr>
      <w:r>
        <w:t>Slotwoord voorzitter</w:t>
      </w:r>
    </w:p>
    <w:sectPr w:rsidR="00427327" w:rsidSect="00F13CCF">
      <w:footnotePr>
        <w:pos w:val="beneathText"/>
      </w:footnotePr>
      <w:pgSz w:w="11905" w:h="16837"/>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0"/>
    <w:lvl w:ilvl="0">
      <w:start w:val="1"/>
      <w:numFmt w:val="bullet"/>
      <w:lvlText w:val=""/>
      <w:lvlJc w:val="left"/>
      <w:pPr>
        <w:tabs>
          <w:tab w:val="num" w:pos="1428"/>
        </w:tabs>
        <w:ind w:left="1428" w:hanging="360"/>
      </w:pPr>
      <w:rPr>
        <w:rFonts w:ascii="Wingdings" w:hAnsi="Wingdings"/>
      </w:rPr>
    </w:lvl>
  </w:abstractNum>
  <w:abstractNum w:abstractNumId="1">
    <w:nsid w:val="00000002"/>
    <w:multiLevelType w:val="singleLevel"/>
    <w:tmpl w:val="00000002"/>
    <w:name w:val="WW8Num20"/>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53516F4"/>
    <w:multiLevelType w:val="multilevel"/>
    <w:tmpl w:val="FFAAA58C"/>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rPr>
        <w:rFonts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4">
    <w:nsid w:val="30393544"/>
    <w:multiLevelType w:val="hybridMultilevel"/>
    <w:tmpl w:val="FFAAA58C"/>
    <w:lvl w:ilvl="0" w:tplc="910E6E6E">
      <w:start w:val="1"/>
      <w:numFmt w:val="bullet"/>
      <w:lvlText w:val=""/>
      <w:lvlJc w:val="left"/>
      <w:pPr>
        <w:tabs>
          <w:tab w:val="num" w:pos="502"/>
        </w:tabs>
        <w:ind w:left="502" w:hanging="360"/>
      </w:pPr>
      <w:rPr>
        <w:rFonts w:ascii="Symbol" w:hAnsi="Symbol" w:hint="default"/>
      </w:rPr>
    </w:lvl>
    <w:lvl w:ilvl="1" w:tplc="0413000F">
      <w:start w:val="1"/>
      <w:numFmt w:val="decimal"/>
      <w:lvlText w:val="%2."/>
      <w:lvlJc w:val="left"/>
      <w:pPr>
        <w:tabs>
          <w:tab w:val="num" w:pos="1222"/>
        </w:tabs>
        <w:ind w:left="1222" w:hanging="360"/>
      </w:pPr>
      <w:rPr>
        <w:rFonts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5">
    <w:nsid w:val="387D41F8"/>
    <w:multiLevelType w:val="hybridMultilevel"/>
    <w:tmpl w:val="054456E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nsid w:val="3A5F10E4"/>
    <w:multiLevelType w:val="hybridMultilevel"/>
    <w:tmpl w:val="553EC5FA"/>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3E4F2FDD"/>
    <w:multiLevelType w:val="multilevel"/>
    <w:tmpl w:val="553EC5FA"/>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995"/>
        </w:tabs>
        <w:ind w:left="1995" w:hanging="567"/>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nsid w:val="4A2C2C6C"/>
    <w:multiLevelType w:val="hybridMultilevel"/>
    <w:tmpl w:val="C07E1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D5A38C9"/>
    <w:multiLevelType w:val="hybridMultilevel"/>
    <w:tmpl w:val="87E4B16C"/>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nsid w:val="50551C40"/>
    <w:multiLevelType w:val="hybridMultilevel"/>
    <w:tmpl w:val="19AC447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2E26393"/>
    <w:multiLevelType w:val="hybridMultilevel"/>
    <w:tmpl w:val="A86470CE"/>
    <w:lvl w:ilvl="0" w:tplc="3C0E3886">
      <w:start w:val="1"/>
      <w:numFmt w:val="decimal"/>
      <w:lvlText w:val="%1."/>
      <w:lvlJc w:val="left"/>
      <w:pPr>
        <w:tabs>
          <w:tab w:val="num" w:pos="2137"/>
        </w:tabs>
        <w:ind w:left="2137" w:hanging="567"/>
      </w:pPr>
      <w:rPr>
        <w:rFonts w:hint="default"/>
      </w:rPr>
    </w:lvl>
    <w:lvl w:ilvl="1" w:tplc="04130019" w:tentative="1">
      <w:start w:val="1"/>
      <w:numFmt w:val="lowerLetter"/>
      <w:lvlText w:val="%2."/>
      <w:lvlJc w:val="left"/>
      <w:pPr>
        <w:tabs>
          <w:tab w:val="num" w:pos="1582"/>
        </w:tabs>
        <w:ind w:left="1582" w:hanging="360"/>
      </w:p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12">
    <w:nsid w:val="54615CDA"/>
    <w:multiLevelType w:val="hybridMultilevel"/>
    <w:tmpl w:val="BE9630D0"/>
    <w:lvl w:ilvl="0" w:tplc="910E6E6E">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3">
    <w:nsid w:val="68E7294D"/>
    <w:multiLevelType w:val="hybridMultilevel"/>
    <w:tmpl w:val="3CE0E7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DE83DDE"/>
    <w:multiLevelType w:val="hybridMultilevel"/>
    <w:tmpl w:val="6CBE40B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nsid w:val="6F3042EA"/>
    <w:multiLevelType w:val="hybridMultilevel"/>
    <w:tmpl w:val="89A01FA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2"/>
        </w:tabs>
        <w:ind w:left="12" w:hanging="360"/>
      </w:pPr>
    </w:lvl>
    <w:lvl w:ilvl="2" w:tplc="0413001B" w:tentative="1">
      <w:start w:val="1"/>
      <w:numFmt w:val="lowerRoman"/>
      <w:lvlText w:val="%3."/>
      <w:lvlJc w:val="right"/>
      <w:pPr>
        <w:tabs>
          <w:tab w:val="num" w:pos="732"/>
        </w:tabs>
        <w:ind w:left="732" w:hanging="180"/>
      </w:pPr>
    </w:lvl>
    <w:lvl w:ilvl="3" w:tplc="0413000F" w:tentative="1">
      <w:start w:val="1"/>
      <w:numFmt w:val="decimal"/>
      <w:lvlText w:val="%4."/>
      <w:lvlJc w:val="left"/>
      <w:pPr>
        <w:tabs>
          <w:tab w:val="num" w:pos="1452"/>
        </w:tabs>
        <w:ind w:left="1452" w:hanging="360"/>
      </w:pPr>
    </w:lvl>
    <w:lvl w:ilvl="4" w:tplc="04130019" w:tentative="1">
      <w:start w:val="1"/>
      <w:numFmt w:val="lowerLetter"/>
      <w:lvlText w:val="%5."/>
      <w:lvlJc w:val="left"/>
      <w:pPr>
        <w:tabs>
          <w:tab w:val="num" w:pos="2172"/>
        </w:tabs>
        <w:ind w:left="2172" w:hanging="360"/>
      </w:pPr>
    </w:lvl>
    <w:lvl w:ilvl="5" w:tplc="0413001B" w:tentative="1">
      <w:start w:val="1"/>
      <w:numFmt w:val="lowerRoman"/>
      <w:lvlText w:val="%6."/>
      <w:lvlJc w:val="right"/>
      <w:pPr>
        <w:tabs>
          <w:tab w:val="num" w:pos="2892"/>
        </w:tabs>
        <w:ind w:left="2892" w:hanging="180"/>
      </w:pPr>
    </w:lvl>
    <w:lvl w:ilvl="6" w:tplc="0413000F" w:tentative="1">
      <w:start w:val="1"/>
      <w:numFmt w:val="decimal"/>
      <w:lvlText w:val="%7."/>
      <w:lvlJc w:val="left"/>
      <w:pPr>
        <w:tabs>
          <w:tab w:val="num" w:pos="3612"/>
        </w:tabs>
        <w:ind w:left="3612" w:hanging="360"/>
      </w:pPr>
    </w:lvl>
    <w:lvl w:ilvl="7" w:tplc="04130019" w:tentative="1">
      <w:start w:val="1"/>
      <w:numFmt w:val="lowerLetter"/>
      <w:lvlText w:val="%8."/>
      <w:lvlJc w:val="left"/>
      <w:pPr>
        <w:tabs>
          <w:tab w:val="num" w:pos="4332"/>
        </w:tabs>
        <w:ind w:left="4332" w:hanging="360"/>
      </w:pPr>
    </w:lvl>
    <w:lvl w:ilvl="8" w:tplc="0413001B" w:tentative="1">
      <w:start w:val="1"/>
      <w:numFmt w:val="lowerRoman"/>
      <w:lvlText w:val="%9."/>
      <w:lvlJc w:val="right"/>
      <w:pPr>
        <w:tabs>
          <w:tab w:val="num" w:pos="5052"/>
        </w:tabs>
        <w:ind w:left="5052" w:hanging="180"/>
      </w:pPr>
    </w:lvl>
  </w:abstractNum>
  <w:abstractNum w:abstractNumId="16">
    <w:nsid w:val="76707B03"/>
    <w:multiLevelType w:val="hybridMultilevel"/>
    <w:tmpl w:val="A73E8078"/>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2213"/>
        </w:tabs>
        <w:ind w:left="2213" w:hanging="567"/>
      </w:pPr>
      <w:rPr>
        <w:rFonts w:hint="default"/>
      </w:rPr>
    </w:lvl>
    <w:lvl w:ilvl="2" w:tplc="04130005" w:tentative="1">
      <w:start w:val="1"/>
      <w:numFmt w:val="bullet"/>
      <w:lvlText w:val=""/>
      <w:lvlJc w:val="left"/>
      <w:pPr>
        <w:tabs>
          <w:tab w:val="num" w:pos="2726"/>
        </w:tabs>
        <w:ind w:left="2726" w:hanging="360"/>
      </w:pPr>
      <w:rPr>
        <w:rFonts w:ascii="Wingdings" w:hAnsi="Wingdings" w:hint="default"/>
      </w:rPr>
    </w:lvl>
    <w:lvl w:ilvl="3" w:tplc="04130001" w:tentative="1">
      <w:start w:val="1"/>
      <w:numFmt w:val="bullet"/>
      <w:lvlText w:val=""/>
      <w:lvlJc w:val="left"/>
      <w:pPr>
        <w:tabs>
          <w:tab w:val="num" w:pos="3446"/>
        </w:tabs>
        <w:ind w:left="3446" w:hanging="360"/>
      </w:pPr>
      <w:rPr>
        <w:rFonts w:ascii="Symbol" w:hAnsi="Symbol" w:hint="default"/>
      </w:rPr>
    </w:lvl>
    <w:lvl w:ilvl="4" w:tplc="04130003" w:tentative="1">
      <w:start w:val="1"/>
      <w:numFmt w:val="bullet"/>
      <w:lvlText w:val="o"/>
      <w:lvlJc w:val="left"/>
      <w:pPr>
        <w:tabs>
          <w:tab w:val="num" w:pos="4166"/>
        </w:tabs>
        <w:ind w:left="4166" w:hanging="360"/>
      </w:pPr>
      <w:rPr>
        <w:rFonts w:ascii="Courier New" w:hAnsi="Courier New" w:cs="Courier New" w:hint="default"/>
      </w:rPr>
    </w:lvl>
    <w:lvl w:ilvl="5" w:tplc="04130005" w:tentative="1">
      <w:start w:val="1"/>
      <w:numFmt w:val="bullet"/>
      <w:lvlText w:val=""/>
      <w:lvlJc w:val="left"/>
      <w:pPr>
        <w:tabs>
          <w:tab w:val="num" w:pos="4886"/>
        </w:tabs>
        <w:ind w:left="4886" w:hanging="360"/>
      </w:pPr>
      <w:rPr>
        <w:rFonts w:ascii="Wingdings" w:hAnsi="Wingdings" w:hint="default"/>
      </w:rPr>
    </w:lvl>
    <w:lvl w:ilvl="6" w:tplc="04130001" w:tentative="1">
      <w:start w:val="1"/>
      <w:numFmt w:val="bullet"/>
      <w:lvlText w:val=""/>
      <w:lvlJc w:val="left"/>
      <w:pPr>
        <w:tabs>
          <w:tab w:val="num" w:pos="5606"/>
        </w:tabs>
        <w:ind w:left="5606" w:hanging="360"/>
      </w:pPr>
      <w:rPr>
        <w:rFonts w:ascii="Symbol" w:hAnsi="Symbol" w:hint="default"/>
      </w:rPr>
    </w:lvl>
    <w:lvl w:ilvl="7" w:tplc="04130003" w:tentative="1">
      <w:start w:val="1"/>
      <w:numFmt w:val="bullet"/>
      <w:lvlText w:val="o"/>
      <w:lvlJc w:val="left"/>
      <w:pPr>
        <w:tabs>
          <w:tab w:val="num" w:pos="6326"/>
        </w:tabs>
        <w:ind w:left="6326" w:hanging="360"/>
      </w:pPr>
      <w:rPr>
        <w:rFonts w:ascii="Courier New" w:hAnsi="Courier New" w:cs="Courier New" w:hint="default"/>
      </w:rPr>
    </w:lvl>
    <w:lvl w:ilvl="8" w:tplc="04130005" w:tentative="1">
      <w:start w:val="1"/>
      <w:numFmt w:val="bullet"/>
      <w:lvlText w:val=""/>
      <w:lvlJc w:val="left"/>
      <w:pPr>
        <w:tabs>
          <w:tab w:val="num" w:pos="7046"/>
        </w:tabs>
        <w:ind w:left="704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10"/>
  </w:num>
  <w:num w:numId="7">
    <w:abstractNumId w:val="6"/>
  </w:num>
  <w:num w:numId="8">
    <w:abstractNumId w:val="7"/>
  </w:num>
  <w:num w:numId="9">
    <w:abstractNumId w:val="9"/>
  </w:num>
  <w:num w:numId="10">
    <w:abstractNumId w:val="12"/>
  </w:num>
  <w:num w:numId="11">
    <w:abstractNumId w:val="16"/>
  </w:num>
  <w:num w:numId="12">
    <w:abstractNumId w:val="15"/>
  </w:num>
  <w:num w:numId="13">
    <w:abstractNumId w:val="11"/>
  </w:num>
  <w:num w:numId="14">
    <w:abstractNumId w:val="14"/>
  </w:num>
  <w:num w:numId="15">
    <w:abstractNumId w:val="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68"/>
    <w:rsid w:val="00001272"/>
    <w:rsid w:val="00045411"/>
    <w:rsid w:val="000466E8"/>
    <w:rsid w:val="00062488"/>
    <w:rsid w:val="00084E2C"/>
    <w:rsid w:val="000B027D"/>
    <w:rsid w:val="000B1E1C"/>
    <w:rsid w:val="000E4180"/>
    <w:rsid w:val="000F0B82"/>
    <w:rsid w:val="001226D4"/>
    <w:rsid w:val="00142505"/>
    <w:rsid w:val="00145242"/>
    <w:rsid w:val="00156868"/>
    <w:rsid w:val="001776E0"/>
    <w:rsid w:val="0018219D"/>
    <w:rsid w:val="001A3DE8"/>
    <w:rsid w:val="001B1B8F"/>
    <w:rsid w:val="001D6DBA"/>
    <w:rsid w:val="0020356D"/>
    <w:rsid w:val="002505DF"/>
    <w:rsid w:val="002623B2"/>
    <w:rsid w:val="002B38D2"/>
    <w:rsid w:val="002B55E5"/>
    <w:rsid w:val="00357686"/>
    <w:rsid w:val="00377C3A"/>
    <w:rsid w:val="003C504C"/>
    <w:rsid w:val="003E7813"/>
    <w:rsid w:val="00402005"/>
    <w:rsid w:val="0042023A"/>
    <w:rsid w:val="00427327"/>
    <w:rsid w:val="004821A9"/>
    <w:rsid w:val="00483290"/>
    <w:rsid w:val="00547883"/>
    <w:rsid w:val="005549EE"/>
    <w:rsid w:val="005A0AA9"/>
    <w:rsid w:val="005B0129"/>
    <w:rsid w:val="005B21A5"/>
    <w:rsid w:val="00627405"/>
    <w:rsid w:val="0063602F"/>
    <w:rsid w:val="006836A2"/>
    <w:rsid w:val="006901B2"/>
    <w:rsid w:val="006A732D"/>
    <w:rsid w:val="006B27B1"/>
    <w:rsid w:val="006C44F1"/>
    <w:rsid w:val="006C7744"/>
    <w:rsid w:val="006E4D5F"/>
    <w:rsid w:val="00737EE6"/>
    <w:rsid w:val="00756609"/>
    <w:rsid w:val="00764718"/>
    <w:rsid w:val="00772280"/>
    <w:rsid w:val="007B269D"/>
    <w:rsid w:val="007B6CEA"/>
    <w:rsid w:val="007D41D8"/>
    <w:rsid w:val="00825674"/>
    <w:rsid w:val="008D1F3B"/>
    <w:rsid w:val="008E39FF"/>
    <w:rsid w:val="008F7ECF"/>
    <w:rsid w:val="0090180E"/>
    <w:rsid w:val="00935E51"/>
    <w:rsid w:val="00991410"/>
    <w:rsid w:val="009D3237"/>
    <w:rsid w:val="00A11F3B"/>
    <w:rsid w:val="00A2474D"/>
    <w:rsid w:val="00A70D68"/>
    <w:rsid w:val="00A9551F"/>
    <w:rsid w:val="00AA6FBB"/>
    <w:rsid w:val="00AE054D"/>
    <w:rsid w:val="00AE563D"/>
    <w:rsid w:val="00AE5F69"/>
    <w:rsid w:val="00B105D4"/>
    <w:rsid w:val="00B248B5"/>
    <w:rsid w:val="00B42411"/>
    <w:rsid w:val="00B451F0"/>
    <w:rsid w:val="00B5427C"/>
    <w:rsid w:val="00B63884"/>
    <w:rsid w:val="00B777C3"/>
    <w:rsid w:val="00BC44EC"/>
    <w:rsid w:val="00BD2831"/>
    <w:rsid w:val="00C073D7"/>
    <w:rsid w:val="00C53660"/>
    <w:rsid w:val="00C61AF0"/>
    <w:rsid w:val="00C841A0"/>
    <w:rsid w:val="00CC2D25"/>
    <w:rsid w:val="00CF06AD"/>
    <w:rsid w:val="00CF349A"/>
    <w:rsid w:val="00CF6FF5"/>
    <w:rsid w:val="00D1255B"/>
    <w:rsid w:val="00D3734B"/>
    <w:rsid w:val="00D83A4E"/>
    <w:rsid w:val="00DA34B4"/>
    <w:rsid w:val="00DA4D2F"/>
    <w:rsid w:val="00DA4F1C"/>
    <w:rsid w:val="00DC0758"/>
    <w:rsid w:val="00E12D56"/>
    <w:rsid w:val="00E5313A"/>
    <w:rsid w:val="00E96F29"/>
    <w:rsid w:val="00EC01F3"/>
    <w:rsid w:val="00EE66BA"/>
    <w:rsid w:val="00F02CD1"/>
    <w:rsid w:val="00F13CCF"/>
    <w:rsid w:val="00F573D0"/>
    <w:rsid w:val="00F93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B9447-8358-4B0B-94DE-353D9DE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ind w:left="142"/>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20"/>
    </w:pPr>
  </w:style>
  <w:style w:type="paragraph" w:styleId="Normaalweb">
    <w:name w:val="Normal (Web)"/>
    <w:basedOn w:val="Standaard"/>
    <w:rsid w:val="00E96F29"/>
    <w:pPr>
      <w:suppressAutoHyphens w:val="0"/>
      <w:spacing w:before="100" w:beforeAutospacing="1" w:after="100" w:afterAutospacing="1" w:line="240" w:lineRule="auto"/>
      <w:ind w:left="0"/>
    </w:pPr>
    <w:rPr>
      <w:rFonts w:ascii="Times New Roman" w:eastAsia="Times New Roman" w:hAnsi="Times New Roman" w:cs="Times New Roman"/>
      <w:sz w:val="24"/>
      <w:szCs w:val="24"/>
      <w:lang w:val="nl-NL" w:eastAsia="nl-NL"/>
    </w:rPr>
  </w:style>
  <w:style w:type="character" w:styleId="Zwaar">
    <w:name w:val="Strong"/>
    <w:qFormat/>
    <w:rsid w:val="00E96F29"/>
    <w:rPr>
      <w:b/>
      <w:bCs/>
    </w:rPr>
  </w:style>
  <w:style w:type="paragraph" w:styleId="Plattetekstinspringen">
    <w:name w:val="Body Text Indent"/>
    <w:basedOn w:val="Standaard"/>
    <w:link w:val="PlattetekstinspringenChar"/>
    <w:rsid w:val="000B1E1C"/>
    <w:pPr>
      <w:spacing w:after="120"/>
      <w:ind w:left="283"/>
    </w:pPr>
  </w:style>
  <w:style w:type="character" w:customStyle="1" w:styleId="PlattetekstinspringenChar">
    <w:name w:val="Platte tekst inspringen Char"/>
    <w:basedOn w:val="Standaardalinea-lettertype"/>
    <w:link w:val="Plattetekstinspringen"/>
    <w:rsid w:val="000B1E1C"/>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3835">
      <w:bodyDiv w:val="1"/>
      <w:marLeft w:val="0"/>
      <w:marRight w:val="0"/>
      <w:marTop w:val="0"/>
      <w:marBottom w:val="0"/>
      <w:divBdr>
        <w:top w:val="none" w:sz="0" w:space="0" w:color="auto"/>
        <w:left w:val="none" w:sz="0" w:space="0" w:color="auto"/>
        <w:bottom w:val="none" w:sz="0" w:space="0" w:color="auto"/>
        <w:right w:val="none" w:sz="0" w:space="0" w:color="auto"/>
      </w:divBdr>
    </w:div>
    <w:div w:id="405955130">
      <w:bodyDiv w:val="1"/>
      <w:marLeft w:val="0"/>
      <w:marRight w:val="0"/>
      <w:marTop w:val="0"/>
      <w:marBottom w:val="0"/>
      <w:divBdr>
        <w:top w:val="none" w:sz="0" w:space="0" w:color="auto"/>
        <w:left w:val="none" w:sz="0" w:space="0" w:color="auto"/>
        <w:bottom w:val="none" w:sz="0" w:space="0" w:color="auto"/>
        <w:right w:val="none" w:sz="0" w:space="0" w:color="auto"/>
      </w:divBdr>
      <w:divsChild>
        <w:div w:id="1194225395">
          <w:marLeft w:val="0"/>
          <w:marRight w:val="0"/>
          <w:marTop w:val="0"/>
          <w:marBottom w:val="0"/>
          <w:divBdr>
            <w:top w:val="none" w:sz="0" w:space="0" w:color="auto"/>
            <w:left w:val="none" w:sz="0" w:space="0" w:color="auto"/>
            <w:bottom w:val="none" w:sz="0" w:space="0" w:color="auto"/>
            <w:right w:val="none" w:sz="0" w:space="0" w:color="auto"/>
          </w:divBdr>
          <w:divsChild>
            <w:div w:id="1439178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585339">
      <w:bodyDiv w:val="1"/>
      <w:marLeft w:val="0"/>
      <w:marRight w:val="0"/>
      <w:marTop w:val="0"/>
      <w:marBottom w:val="0"/>
      <w:divBdr>
        <w:top w:val="none" w:sz="0" w:space="0" w:color="auto"/>
        <w:left w:val="none" w:sz="0" w:space="0" w:color="auto"/>
        <w:bottom w:val="none" w:sz="0" w:space="0" w:color="auto"/>
        <w:right w:val="none" w:sz="0" w:space="0" w:color="auto"/>
      </w:divBdr>
    </w:div>
    <w:div w:id="21243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20EA-AE57-44F3-B443-37FD0FC7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299</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Federal Public Service Finance</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Wint Danny</dc:creator>
  <cp:lastModifiedBy>VAN CAUWENBERGH DIMITRI</cp:lastModifiedBy>
  <cp:revision>5</cp:revision>
  <cp:lastPrinted>2014-11-25T14:00:00Z</cp:lastPrinted>
  <dcterms:created xsi:type="dcterms:W3CDTF">2017-01-19T11:10:00Z</dcterms:created>
  <dcterms:modified xsi:type="dcterms:W3CDTF">2017-01-23T12:58:00Z</dcterms:modified>
</cp:coreProperties>
</file>