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56868" w:rsidRDefault="006A732D">
      <w:pPr>
        <w:spacing w:line="240" w:lineRule="auto"/>
        <w:jc w:val="center"/>
        <w:rPr>
          <w:sz w:val="24"/>
          <w:szCs w:val="24"/>
          <w:u w:val="single"/>
        </w:rPr>
      </w:pPr>
      <w:r>
        <w:rPr>
          <w:noProof/>
          <w:lang w:eastAsia="nl-BE"/>
        </w:rPr>
        <w:drawing>
          <wp:anchor distT="0" distB="0" distL="114935" distR="114935" simplePos="0" relativeHeight="251657728" behindDoc="1" locked="0" layoutInCell="1" allowOverlap="1">
            <wp:simplePos x="0" y="0"/>
            <wp:positionH relativeFrom="column">
              <wp:posOffset>211455</wp:posOffset>
            </wp:positionH>
            <wp:positionV relativeFrom="paragraph">
              <wp:posOffset>-357505</wp:posOffset>
            </wp:positionV>
            <wp:extent cx="5761990" cy="532765"/>
            <wp:effectExtent l="0" t="0" r="0" b="635"/>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1990" cy="5327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156868" w:rsidRDefault="00156868">
      <w:pPr>
        <w:spacing w:line="240" w:lineRule="auto"/>
        <w:jc w:val="center"/>
        <w:rPr>
          <w:b/>
          <w:i/>
          <w:sz w:val="24"/>
          <w:szCs w:val="24"/>
          <w:u w:val="single"/>
        </w:rPr>
      </w:pPr>
      <w:r>
        <w:rPr>
          <w:b/>
          <w:i/>
          <w:sz w:val="24"/>
          <w:szCs w:val="24"/>
          <w:u w:val="single"/>
        </w:rPr>
        <w:t xml:space="preserve">Algemene vergadering </w:t>
      </w:r>
      <w:r w:rsidR="00CC2D25">
        <w:rPr>
          <w:b/>
          <w:i/>
          <w:sz w:val="24"/>
          <w:szCs w:val="24"/>
          <w:u w:val="single"/>
        </w:rPr>
        <w:t xml:space="preserve">van </w:t>
      </w:r>
      <w:r w:rsidR="001A3DE8">
        <w:rPr>
          <w:b/>
          <w:i/>
          <w:sz w:val="24"/>
          <w:szCs w:val="24"/>
          <w:u w:val="single"/>
        </w:rPr>
        <w:t>27 februari</w:t>
      </w:r>
      <w:r w:rsidR="00045411">
        <w:rPr>
          <w:b/>
          <w:i/>
          <w:sz w:val="24"/>
          <w:szCs w:val="24"/>
          <w:u w:val="single"/>
        </w:rPr>
        <w:t xml:space="preserve"> 2014</w:t>
      </w:r>
      <w:r>
        <w:rPr>
          <w:b/>
          <w:i/>
          <w:sz w:val="24"/>
          <w:szCs w:val="24"/>
          <w:u w:val="single"/>
        </w:rPr>
        <w:t xml:space="preserve"> in B.C. </w:t>
      </w:r>
      <w:r w:rsidR="00CC2D25">
        <w:rPr>
          <w:b/>
          <w:i/>
          <w:sz w:val="24"/>
          <w:szCs w:val="24"/>
          <w:u w:val="single"/>
        </w:rPr>
        <w:t>Welkom</w:t>
      </w:r>
    </w:p>
    <w:p w:rsidR="00156868" w:rsidRDefault="00156868" w:rsidP="00001272">
      <w:pPr>
        <w:spacing w:line="240" w:lineRule="auto"/>
        <w:ind w:left="284"/>
        <w:rPr>
          <w:sz w:val="24"/>
          <w:szCs w:val="24"/>
        </w:rPr>
      </w:pPr>
      <w:r>
        <w:rPr>
          <w:i/>
          <w:sz w:val="24"/>
          <w:szCs w:val="24"/>
          <w:u w:val="single"/>
        </w:rPr>
        <w:t>Afwezige clubs</w:t>
      </w:r>
      <w:r>
        <w:rPr>
          <w:sz w:val="24"/>
          <w:szCs w:val="24"/>
        </w:rPr>
        <w:t xml:space="preserve">: </w:t>
      </w:r>
      <w:r w:rsidR="001A3DE8">
        <w:rPr>
          <w:sz w:val="24"/>
          <w:szCs w:val="24"/>
        </w:rPr>
        <w:t>H.I.H. Moorsel</w:t>
      </w:r>
    </w:p>
    <w:p w:rsidR="005B0129" w:rsidRPr="001A3DE8" w:rsidRDefault="00C841A0" w:rsidP="005B0129">
      <w:pPr>
        <w:pStyle w:val="Lijstalinea"/>
        <w:numPr>
          <w:ilvl w:val="0"/>
          <w:numId w:val="2"/>
        </w:numPr>
        <w:tabs>
          <w:tab w:val="left" w:pos="142"/>
        </w:tabs>
        <w:spacing w:line="240" w:lineRule="auto"/>
        <w:ind w:left="142"/>
        <w:rPr>
          <w:rFonts w:asciiTheme="minorHAnsi" w:hAnsiTheme="minorHAnsi" w:cstheme="minorHAnsi"/>
          <w:sz w:val="24"/>
          <w:szCs w:val="24"/>
        </w:rPr>
      </w:pPr>
      <w:r>
        <w:rPr>
          <w:sz w:val="24"/>
          <w:szCs w:val="24"/>
        </w:rPr>
        <w:t xml:space="preserve">Naamafroeping </w:t>
      </w:r>
      <w:r w:rsidR="00A11F3B">
        <w:rPr>
          <w:sz w:val="24"/>
          <w:szCs w:val="24"/>
        </w:rPr>
        <w:t>clubs</w:t>
      </w:r>
    </w:p>
    <w:p w:rsidR="001A3DE8" w:rsidRPr="001A3DE8" w:rsidRDefault="001A3DE8" w:rsidP="005B0129">
      <w:pPr>
        <w:pStyle w:val="Lijstalinea"/>
        <w:numPr>
          <w:ilvl w:val="0"/>
          <w:numId w:val="2"/>
        </w:numPr>
        <w:tabs>
          <w:tab w:val="left" w:pos="142"/>
        </w:tabs>
        <w:spacing w:line="240" w:lineRule="auto"/>
        <w:ind w:left="142"/>
        <w:rPr>
          <w:rFonts w:asciiTheme="minorHAnsi" w:hAnsiTheme="minorHAnsi" w:cstheme="minorHAnsi"/>
          <w:sz w:val="24"/>
          <w:szCs w:val="24"/>
        </w:rPr>
      </w:pPr>
      <w:r>
        <w:rPr>
          <w:sz w:val="24"/>
          <w:szCs w:val="24"/>
        </w:rPr>
        <w:t>NA-spelers</w:t>
      </w:r>
      <w:r>
        <w:rPr>
          <w:sz w:val="24"/>
          <w:szCs w:val="24"/>
        </w:rPr>
        <w:br/>
        <w:t>Door een fout van BGB, zijn er héél wat foute letterwaardes voor de NA-spelers.</w:t>
      </w:r>
      <w:r>
        <w:rPr>
          <w:sz w:val="24"/>
          <w:szCs w:val="24"/>
        </w:rPr>
        <w:br/>
        <w:t>In het verbondsboekje vindt u een lijst terug met de juiste letterwaardes, de nieuwe letterwaardekaarten zijn op komst</w:t>
      </w:r>
    </w:p>
    <w:p w:rsidR="001A3DE8" w:rsidRPr="001A3DE8" w:rsidRDefault="001A3DE8" w:rsidP="005B0129">
      <w:pPr>
        <w:pStyle w:val="Lijstalinea"/>
        <w:numPr>
          <w:ilvl w:val="0"/>
          <w:numId w:val="2"/>
        </w:numPr>
        <w:tabs>
          <w:tab w:val="left" w:pos="142"/>
        </w:tabs>
        <w:spacing w:line="240" w:lineRule="auto"/>
        <w:ind w:left="142"/>
        <w:rPr>
          <w:rFonts w:asciiTheme="minorHAnsi" w:hAnsiTheme="minorHAnsi" w:cstheme="minorHAnsi"/>
          <w:sz w:val="24"/>
          <w:szCs w:val="24"/>
        </w:rPr>
      </w:pPr>
      <w:r>
        <w:rPr>
          <w:sz w:val="24"/>
          <w:szCs w:val="24"/>
        </w:rPr>
        <w:t>Kampioenschap van Aalst – Oost-Vlaanderen – België</w:t>
      </w:r>
      <w:r>
        <w:rPr>
          <w:sz w:val="24"/>
          <w:szCs w:val="24"/>
        </w:rPr>
        <w:br/>
        <w:t>Let goed op de uiterlijke inschrijvingsdata en respecteer deze!!</w:t>
      </w:r>
    </w:p>
    <w:p w:rsidR="001A3DE8" w:rsidRPr="001A3DE8" w:rsidRDefault="001A3DE8" w:rsidP="001A3DE8">
      <w:pPr>
        <w:pStyle w:val="Lijstalinea"/>
        <w:numPr>
          <w:ilvl w:val="0"/>
          <w:numId w:val="2"/>
        </w:numPr>
        <w:tabs>
          <w:tab w:val="left" w:pos="142"/>
        </w:tabs>
        <w:spacing w:line="240" w:lineRule="auto"/>
        <w:ind w:left="142"/>
        <w:rPr>
          <w:rFonts w:asciiTheme="minorHAnsi" w:hAnsiTheme="minorHAnsi" w:cstheme="minorHAnsi"/>
          <w:sz w:val="24"/>
          <w:szCs w:val="24"/>
        </w:rPr>
      </w:pPr>
      <w:r>
        <w:rPr>
          <w:sz w:val="24"/>
          <w:szCs w:val="24"/>
        </w:rPr>
        <w:t>Ranking</w:t>
      </w:r>
      <w:r>
        <w:rPr>
          <w:sz w:val="24"/>
          <w:szCs w:val="24"/>
        </w:rPr>
        <w:br/>
        <w:t>De ranking wordt up-to-date gehouden op de website.</w:t>
      </w:r>
      <w:r>
        <w:rPr>
          <w:sz w:val="24"/>
          <w:szCs w:val="24"/>
        </w:rPr>
        <w:br/>
        <w:t xml:space="preserve">De spelers die geselecteerd zijn voor het spelen van de ranking op de kampioenschappen worden in het </w:t>
      </w:r>
      <w:r w:rsidRPr="001A3DE8">
        <w:rPr>
          <w:b/>
          <w:sz w:val="24"/>
          <w:szCs w:val="24"/>
        </w:rPr>
        <w:t>VET</w:t>
      </w:r>
      <w:r>
        <w:rPr>
          <w:sz w:val="24"/>
          <w:szCs w:val="24"/>
        </w:rPr>
        <w:t xml:space="preserve"> aangeduid</w:t>
      </w:r>
    </w:p>
    <w:p w:rsidR="001A3DE8" w:rsidRPr="001A3DE8" w:rsidRDefault="001A3DE8" w:rsidP="001A3DE8">
      <w:pPr>
        <w:pStyle w:val="Lijstalinea"/>
        <w:numPr>
          <w:ilvl w:val="0"/>
          <w:numId w:val="2"/>
        </w:numPr>
        <w:tabs>
          <w:tab w:val="left" w:pos="142"/>
        </w:tabs>
        <w:spacing w:line="240" w:lineRule="auto"/>
        <w:ind w:left="142"/>
        <w:rPr>
          <w:rFonts w:asciiTheme="minorHAnsi" w:hAnsiTheme="minorHAnsi" w:cstheme="minorHAnsi"/>
          <w:sz w:val="24"/>
          <w:szCs w:val="24"/>
        </w:rPr>
      </w:pPr>
      <w:r>
        <w:rPr>
          <w:sz w:val="24"/>
          <w:szCs w:val="24"/>
        </w:rPr>
        <w:t>Transfers</w:t>
      </w:r>
      <w:r>
        <w:rPr>
          <w:sz w:val="24"/>
          <w:szCs w:val="24"/>
        </w:rPr>
        <w:br/>
        <w:t>Deze gaan door op zaterdag 31 mei 2014 van 19u tot 24u.</w:t>
      </w:r>
      <w:r>
        <w:rPr>
          <w:sz w:val="24"/>
          <w:szCs w:val="24"/>
        </w:rPr>
        <w:br/>
        <w:t>Voorzitter en speler moeten aanwezig zijn om te handtekenen!!!</w:t>
      </w:r>
    </w:p>
    <w:p w:rsidR="001A3DE8" w:rsidRPr="001A3DE8" w:rsidRDefault="001A3DE8" w:rsidP="001A3DE8">
      <w:pPr>
        <w:pStyle w:val="Lijstalinea"/>
        <w:numPr>
          <w:ilvl w:val="0"/>
          <w:numId w:val="2"/>
        </w:numPr>
        <w:tabs>
          <w:tab w:val="left" w:pos="142"/>
        </w:tabs>
        <w:spacing w:line="240" w:lineRule="auto"/>
        <w:ind w:left="142"/>
        <w:rPr>
          <w:rFonts w:asciiTheme="minorHAnsi" w:hAnsiTheme="minorHAnsi" w:cstheme="minorHAnsi"/>
          <w:sz w:val="24"/>
          <w:szCs w:val="24"/>
        </w:rPr>
      </w:pPr>
      <w:r>
        <w:rPr>
          <w:sz w:val="24"/>
          <w:szCs w:val="24"/>
        </w:rPr>
        <w:t>Vergadering zaterdagcompetitie – spelreglementen GVA</w:t>
      </w:r>
      <w:r>
        <w:rPr>
          <w:sz w:val="24"/>
          <w:szCs w:val="24"/>
        </w:rPr>
        <w:br/>
        <w:t xml:space="preserve">Op zaterdag 15 maart 2014 te 13u30 in lokaal BC Welkom is er een vergadering voor de geïnteresseerde clubs die voorstellen hebben voor de aanpassing van de zaterdagcompetitie alsook voor aanpassing van reglementen. </w:t>
      </w:r>
      <w:r>
        <w:rPr>
          <w:sz w:val="24"/>
          <w:szCs w:val="24"/>
        </w:rPr>
        <w:br/>
        <w:t>Zowel geïnteresseerde clubs als spelers mogen aanwezig zijn.</w:t>
      </w:r>
    </w:p>
    <w:p w:rsidR="001A3DE8" w:rsidRPr="001A3DE8" w:rsidRDefault="001A3DE8" w:rsidP="001A3DE8">
      <w:pPr>
        <w:pStyle w:val="Lijstalinea"/>
        <w:numPr>
          <w:ilvl w:val="0"/>
          <w:numId w:val="2"/>
        </w:numPr>
        <w:tabs>
          <w:tab w:val="left" w:pos="142"/>
        </w:tabs>
        <w:spacing w:line="240" w:lineRule="auto"/>
        <w:ind w:left="142"/>
        <w:rPr>
          <w:rFonts w:asciiTheme="minorHAnsi" w:hAnsiTheme="minorHAnsi" w:cstheme="minorHAnsi"/>
          <w:sz w:val="24"/>
          <w:szCs w:val="24"/>
        </w:rPr>
      </w:pPr>
      <w:r>
        <w:rPr>
          <w:sz w:val="24"/>
          <w:szCs w:val="24"/>
        </w:rPr>
        <w:t>Wijziging reglementen</w:t>
      </w:r>
      <w:r>
        <w:rPr>
          <w:sz w:val="24"/>
          <w:szCs w:val="24"/>
        </w:rPr>
        <w:br/>
        <w:t>Er werd medegedeeld vanuit BGB dat er een stop is, voor een periode van 3 jaar, inzake wijziging van reglementen.</w:t>
      </w:r>
    </w:p>
    <w:p w:rsidR="001A3DE8" w:rsidRPr="001A3DE8" w:rsidRDefault="001A3DE8" w:rsidP="001A3DE8">
      <w:pPr>
        <w:pStyle w:val="Lijstalinea"/>
        <w:numPr>
          <w:ilvl w:val="0"/>
          <w:numId w:val="2"/>
        </w:numPr>
        <w:tabs>
          <w:tab w:val="left" w:pos="142"/>
        </w:tabs>
        <w:spacing w:line="240" w:lineRule="auto"/>
        <w:ind w:left="142"/>
        <w:rPr>
          <w:rFonts w:asciiTheme="minorHAnsi" w:hAnsiTheme="minorHAnsi" w:cstheme="minorHAnsi"/>
          <w:sz w:val="24"/>
          <w:szCs w:val="24"/>
        </w:rPr>
      </w:pPr>
      <w:r>
        <w:rPr>
          <w:sz w:val="24"/>
          <w:szCs w:val="24"/>
        </w:rPr>
        <w:t>Boetes</w:t>
      </w:r>
    </w:p>
    <w:p w:rsidR="001A3DE8" w:rsidRPr="001A3DE8" w:rsidRDefault="001A3DE8" w:rsidP="001A3DE8">
      <w:pPr>
        <w:pStyle w:val="Lijstalinea"/>
        <w:numPr>
          <w:ilvl w:val="0"/>
          <w:numId w:val="2"/>
        </w:numPr>
        <w:tabs>
          <w:tab w:val="left" w:pos="142"/>
        </w:tabs>
        <w:spacing w:line="240" w:lineRule="auto"/>
        <w:ind w:left="142"/>
        <w:rPr>
          <w:rFonts w:asciiTheme="minorHAnsi" w:hAnsiTheme="minorHAnsi" w:cstheme="minorHAnsi"/>
          <w:sz w:val="24"/>
          <w:szCs w:val="24"/>
        </w:rPr>
      </w:pPr>
      <w:r>
        <w:rPr>
          <w:sz w:val="24"/>
          <w:szCs w:val="24"/>
        </w:rPr>
        <w:t>Clubs uit vrijdag- en zaterdagcompetitie</w:t>
      </w:r>
      <w:r>
        <w:rPr>
          <w:sz w:val="24"/>
          <w:szCs w:val="24"/>
        </w:rPr>
        <w:br/>
        <w:t>In de toekomst zullen er telkens 2 inlichtingsformulieren worden ingevuld per competitie, dus zowel voor de vrijdag- als zaterdagcompetitie. Ook als die club zowel vrijdag als zaterdag speelt.</w:t>
      </w:r>
    </w:p>
    <w:p w:rsidR="001A3DE8" w:rsidRPr="008F7ECF" w:rsidRDefault="001A3DE8" w:rsidP="008F7ECF">
      <w:pPr>
        <w:pStyle w:val="Lijstalinea"/>
        <w:numPr>
          <w:ilvl w:val="0"/>
          <w:numId w:val="2"/>
        </w:numPr>
        <w:tabs>
          <w:tab w:val="left" w:pos="142"/>
        </w:tabs>
        <w:spacing w:line="240" w:lineRule="auto"/>
        <w:ind w:left="142"/>
        <w:rPr>
          <w:rFonts w:asciiTheme="minorHAnsi" w:hAnsiTheme="minorHAnsi" w:cstheme="minorHAnsi"/>
          <w:sz w:val="24"/>
          <w:szCs w:val="24"/>
        </w:rPr>
      </w:pPr>
      <w:r>
        <w:rPr>
          <w:sz w:val="24"/>
          <w:szCs w:val="24"/>
        </w:rPr>
        <w:t>Trekking Beker van Aalst ½ finales</w:t>
      </w:r>
      <w:r>
        <w:rPr>
          <w:sz w:val="24"/>
          <w:szCs w:val="24"/>
        </w:rPr>
        <w:br/>
        <w:t xml:space="preserve">Vrijdag </w:t>
      </w:r>
      <w:proofErr w:type="spellStart"/>
      <w:r>
        <w:rPr>
          <w:sz w:val="24"/>
          <w:szCs w:val="24"/>
        </w:rPr>
        <w:t>Ere</w:t>
      </w:r>
      <w:proofErr w:type="spellEnd"/>
      <w:r>
        <w:rPr>
          <w:sz w:val="24"/>
          <w:szCs w:val="24"/>
        </w:rPr>
        <w:t xml:space="preserve"> &amp; 1</w:t>
      </w:r>
      <w:r w:rsidRPr="001A3DE8">
        <w:rPr>
          <w:sz w:val="24"/>
          <w:szCs w:val="24"/>
          <w:vertAlign w:val="superscript"/>
        </w:rPr>
        <w:t>ste</w:t>
      </w:r>
      <w:r>
        <w:rPr>
          <w:sz w:val="24"/>
          <w:szCs w:val="24"/>
        </w:rPr>
        <w:br/>
      </w:r>
      <w:proofErr w:type="spellStart"/>
      <w:r>
        <w:rPr>
          <w:sz w:val="24"/>
          <w:szCs w:val="24"/>
        </w:rPr>
        <w:t>Fosques</w:t>
      </w:r>
      <w:proofErr w:type="spellEnd"/>
      <w:r>
        <w:rPr>
          <w:sz w:val="24"/>
          <w:szCs w:val="24"/>
        </w:rPr>
        <w:t xml:space="preserve"> A – Engelse Hoek A</w:t>
      </w:r>
      <w:r>
        <w:rPr>
          <w:sz w:val="24"/>
          <w:szCs w:val="24"/>
        </w:rPr>
        <w:br/>
      </w:r>
      <w:proofErr w:type="spellStart"/>
      <w:r>
        <w:rPr>
          <w:sz w:val="24"/>
          <w:szCs w:val="24"/>
        </w:rPr>
        <w:t>Hoeksken</w:t>
      </w:r>
      <w:proofErr w:type="spellEnd"/>
      <w:r>
        <w:rPr>
          <w:sz w:val="24"/>
          <w:szCs w:val="24"/>
        </w:rPr>
        <w:t xml:space="preserve"> A – </w:t>
      </w:r>
      <w:proofErr w:type="spellStart"/>
      <w:r>
        <w:rPr>
          <w:sz w:val="24"/>
          <w:szCs w:val="24"/>
        </w:rPr>
        <w:t>Enjoy</w:t>
      </w:r>
      <w:proofErr w:type="spellEnd"/>
      <w:r>
        <w:rPr>
          <w:sz w:val="24"/>
          <w:szCs w:val="24"/>
        </w:rPr>
        <w:t xml:space="preserve"> A</w:t>
      </w:r>
      <w:r>
        <w:rPr>
          <w:sz w:val="24"/>
          <w:szCs w:val="24"/>
        </w:rPr>
        <w:br/>
        <w:t>Vrijdag 2</w:t>
      </w:r>
      <w:r w:rsidRPr="001A3DE8">
        <w:rPr>
          <w:sz w:val="24"/>
          <w:szCs w:val="24"/>
          <w:vertAlign w:val="superscript"/>
        </w:rPr>
        <w:t>de</w:t>
      </w:r>
      <w:r>
        <w:rPr>
          <w:sz w:val="24"/>
          <w:szCs w:val="24"/>
        </w:rPr>
        <w:t xml:space="preserve"> &amp; 3</w:t>
      </w:r>
      <w:r w:rsidRPr="001A3DE8">
        <w:rPr>
          <w:sz w:val="24"/>
          <w:szCs w:val="24"/>
          <w:vertAlign w:val="superscript"/>
        </w:rPr>
        <w:t>de</w:t>
      </w:r>
      <w:r>
        <w:rPr>
          <w:sz w:val="24"/>
          <w:szCs w:val="24"/>
        </w:rPr>
        <w:br/>
      </w:r>
      <w:proofErr w:type="spellStart"/>
      <w:r>
        <w:rPr>
          <w:sz w:val="24"/>
          <w:szCs w:val="24"/>
        </w:rPr>
        <w:t>Fosques</w:t>
      </w:r>
      <w:proofErr w:type="spellEnd"/>
      <w:r>
        <w:rPr>
          <w:sz w:val="24"/>
          <w:szCs w:val="24"/>
        </w:rPr>
        <w:t xml:space="preserve"> C / </w:t>
      </w:r>
      <w:proofErr w:type="spellStart"/>
      <w:r>
        <w:rPr>
          <w:sz w:val="24"/>
          <w:szCs w:val="24"/>
        </w:rPr>
        <w:t>Elckerlyc</w:t>
      </w:r>
      <w:proofErr w:type="spellEnd"/>
      <w:r>
        <w:rPr>
          <w:sz w:val="24"/>
          <w:szCs w:val="24"/>
        </w:rPr>
        <w:t xml:space="preserve"> B – </w:t>
      </w:r>
      <w:proofErr w:type="spellStart"/>
      <w:r>
        <w:rPr>
          <w:sz w:val="24"/>
          <w:szCs w:val="24"/>
        </w:rPr>
        <w:t>Buxy</w:t>
      </w:r>
      <w:proofErr w:type="spellEnd"/>
      <w:r>
        <w:rPr>
          <w:sz w:val="24"/>
          <w:szCs w:val="24"/>
        </w:rPr>
        <w:t xml:space="preserve"> A</w:t>
      </w:r>
      <w:r>
        <w:rPr>
          <w:sz w:val="24"/>
          <w:szCs w:val="24"/>
        </w:rPr>
        <w:br/>
      </w:r>
      <w:proofErr w:type="spellStart"/>
      <w:r>
        <w:rPr>
          <w:sz w:val="24"/>
          <w:szCs w:val="24"/>
        </w:rPr>
        <w:t>Hoeksken</w:t>
      </w:r>
      <w:proofErr w:type="spellEnd"/>
      <w:r>
        <w:rPr>
          <w:sz w:val="24"/>
          <w:szCs w:val="24"/>
        </w:rPr>
        <w:t xml:space="preserve"> E – Prinsenhof A</w:t>
      </w:r>
      <w:r>
        <w:rPr>
          <w:sz w:val="24"/>
          <w:szCs w:val="24"/>
        </w:rPr>
        <w:br/>
        <w:t>Zaterdag 1 &amp; 2</w:t>
      </w:r>
      <w:r>
        <w:rPr>
          <w:sz w:val="24"/>
          <w:szCs w:val="24"/>
        </w:rPr>
        <w:br/>
      </w:r>
      <w:proofErr w:type="spellStart"/>
      <w:r>
        <w:rPr>
          <w:sz w:val="24"/>
          <w:szCs w:val="24"/>
        </w:rPr>
        <w:t>Vosken</w:t>
      </w:r>
      <w:proofErr w:type="spellEnd"/>
      <w:r>
        <w:rPr>
          <w:sz w:val="24"/>
          <w:szCs w:val="24"/>
        </w:rPr>
        <w:t xml:space="preserve"> A – </w:t>
      </w:r>
      <w:proofErr w:type="spellStart"/>
      <w:r>
        <w:rPr>
          <w:sz w:val="24"/>
          <w:szCs w:val="24"/>
        </w:rPr>
        <w:t>Enjoy</w:t>
      </w:r>
      <w:proofErr w:type="spellEnd"/>
      <w:r>
        <w:rPr>
          <w:sz w:val="24"/>
          <w:szCs w:val="24"/>
        </w:rPr>
        <w:t xml:space="preserve"> B</w:t>
      </w:r>
      <w:r>
        <w:rPr>
          <w:sz w:val="24"/>
          <w:szCs w:val="24"/>
        </w:rPr>
        <w:br/>
      </w:r>
      <w:proofErr w:type="spellStart"/>
      <w:r>
        <w:rPr>
          <w:sz w:val="24"/>
          <w:szCs w:val="24"/>
        </w:rPr>
        <w:t>Fosques</w:t>
      </w:r>
      <w:proofErr w:type="spellEnd"/>
      <w:r>
        <w:rPr>
          <w:sz w:val="24"/>
          <w:szCs w:val="24"/>
        </w:rPr>
        <w:t xml:space="preserve"> B – Strokapelleken A</w:t>
      </w:r>
      <w:r>
        <w:rPr>
          <w:sz w:val="24"/>
          <w:szCs w:val="24"/>
        </w:rPr>
        <w:br/>
        <w:t>Zaterdag 3 &amp; 4</w:t>
      </w:r>
      <w:r>
        <w:rPr>
          <w:sz w:val="24"/>
          <w:szCs w:val="24"/>
        </w:rPr>
        <w:br/>
      </w:r>
      <w:proofErr w:type="spellStart"/>
      <w:r>
        <w:rPr>
          <w:sz w:val="24"/>
          <w:szCs w:val="24"/>
        </w:rPr>
        <w:t>Vosken</w:t>
      </w:r>
      <w:proofErr w:type="spellEnd"/>
      <w:r>
        <w:rPr>
          <w:sz w:val="24"/>
          <w:szCs w:val="24"/>
        </w:rPr>
        <w:t xml:space="preserve"> B – Welkom </w:t>
      </w:r>
      <w:proofErr w:type="spellStart"/>
      <w:r>
        <w:rPr>
          <w:sz w:val="24"/>
          <w:szCs w:val="24"/>
        </w:rPr>
        <w:t>Liedekerke</w:t>
      </w:r>
      <w:proofErr w:type="spellEnd"/>
      <w:r>
        <w:rPr>
          <w:sz w:val="24"/>
          <w:szCs w:val="24"/>
        </w:rPr>
        <w:br/>
      </w:r>
      <w:proofErr w:type="spellStart"/>
      <w:r>
        <w:rPr>
          <w:sz w:val="24"/>
          <w:szCs w:val="24"/>
        </w:rPr>
        <w:t>Fizik</w:t>
      </w:r>
      <w:proofErr w:type="spellEnd"/>
      <w:r>
        <w:rPr>
          <w:sz w:val="24"/>
          <w:szCs w:val="24"/>
        </w:rPr>
        <w:t xml:space="preserve"> – </w:t>
      </w:r>
      <w:proofErr w:type="spellStart"/>
      <w:r>
        <w:rPr>
          <w:sz w:val="24"/>
          <w:szCs w:val="24"/>
        </w:rPr>
        <w:t>Jagershof</w:t>
      </w:r>
      <w:proofErr w:type="spellEnd"/>
      <w:r>
        <w:rPr>
          <w:sz w:val="24"/>
          <w:szCs w:val="24"/>
        </w:rPr>
        <w:t xml:space="preserve"> A</w:t>
      </w:r>
      <w:bookmarkStart w:id="0" w:name="_GoBack"/>
      <w:bookmarkEnd w:id="0"/>
    </w:p>
    <w:p w:rsidR="00156868" w:rsidRDefault="000F0B82" w:rsidP="00DC0758">
      <w:pPr>
        <w:pStyle w:val="Lijstalinea"/>
        <w:numPr>
          <w:ilvl w:val="0"/>
          <w:numId w:val="2"/>
        </w:numPr>
        <w:tabs>
          <w:tab w:val="left" w:pos="142"/>
        </w:tabs>
        <w:spacing w:line="240" w:lineRule="auto"/>
        <w:ind w:left="142"/>
        <w:rPr>
          <w:sz w:val="24"/>
          <w:szCs w:val="24"/>
        </w:rPr>
      </w:pPr>
      <w:r>
        <w:rPr>
          <w:sz w:val="24"/>
          <w:szCs w:val="24"/>
        </w:rPr>
        <w:lastRenderedPageBreak/>
        <w:t>Uitdelen boek</w:t>
      </w:r>
      <w:r w:rsidR="00DC0758">
        <w:rPr>
          <w:sz w:val="24"/>
          <w:szCs w:val="24"/>
        </w:rPr>
        <w:t>jes</w:t>
      </w:r>
    </w:p>
    <w:p w:rsidR="00156868" w:rsidRDefault="00156868">
      <w:pPr>
        <w:pStyle w:val="Lijstalinea"/>
        <w:numPr>
          <w:ilvl w:val="0"/>
          <w:numId w:val="2"/>
        </w:numPr>
        <w:tabs>
          <w:tab w:val="left" w:pos="142"/>
        </w:tabs>
        <w:spacing w:line="240" w:lineRule="auto"/>
        <w:ind w:left="142"/>
        <w:rPr>
          <w:sz w:val="24"/>
          <w:szCs w:val="24"/>
        </w:rPr>
      </w:pPr>
      <w:r>
        <w:t>Einde</w:t>
      </w:r>
    </w:p>
    <w:sectPr w:rsidR="00156868" w:rsidSect="008D1F3B">
      <w:footnotePr>
        <w:pos w:val="beneathText"/>
      </w:footnotePr>
      <w:pgSz w:w="11905" w:h="16837"/>
      <w:pgMar w:top="567" w:right="1077" w:bottom="56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0"/>
    <w:lvl w:ilvl="0">
      <w:start w:val="1"/>
      <w:numFmt w:val="bullet"/>
      <w:lvlText w:val=""/>
      <w:lvlJc w:val="left"/>
      <w:pPr>
        <w:tabs>
          <w:tab w:val="num" w:pos="1428"/>
        </w:tabs>
        <w:ind w:left="1428" w:hanging="360"/>
      </w:pPr>
      <w:rPr>
        <w:rFonts w:ascii="Wingdings" w:hAnsi="Wingdings"/>
      </w:rPr>
    </w:lvl>
  </w:abstractNum>
  <w:abstractNum w:abstractNumId="1">
    <w:nsid w:val="00000002"/>
    <w:multiLevelType w:val="singleLevel"/>
    <w:tmpl w:val="00000002"/>
    <w:name w:val="WW8Num20"/>
    <w:lvl w:ilvl="0">
      <w:start w:val="1"/>
      <w:numFmt w:val="decimal"/>
      <w:lvlText w:val="%1)"/>
      <w:lvlJc w:val="left"/>
      <w:pPr>
        <w:tabs>
          <w:tab w:val="num" w:pos="720"/>
        </w:tabs>
        <w:ind w:left="720" w:hanging="360"/>
      </w:pPr>
    </w:lvl>
  </w:abstractNum>
  <w:abstractNum w:abstractNumId="2">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253516F4"/>
    <w:multiLevelType w:val="multilevel"/>
    <w:tmpl w:val="FFAAA58C"/>
    <w:lvl w:ilvl="0">
      <w:start w:val="1"/>
      <w:numFmt w:val="bullet"/>
      <w:lvlText w:val=""/>
      <w:lvlJc w:val="left"/>
      <w:pPr>
        <w:tabs>
          <w:tab w:val="num" w:pos="502"/>
        </w:tabs>
        <w:ind w:left="502" w:hanging="360"/>
      </w:pPr>
      <w:rPr>
        <w:rFonts w:ascii="Symbol" w:hAnsi="Symbol" w:hint="default"/>
      </w:rPr>
    </w:lvl>
    <w:lvl w:ilvl="1">
      <w:start w:val="1"/>
      <w:numFmt w:val="decimal"/>
      <w:lvlText w:val="%2."/>
      <w:lvlJc w:val="left"/>
      <w:pPr>
        <w:tabs>
          <w:tab w:val="num" w:pos="1222"/>
        </w:tabs>
        <w:ind w:left="1222" w:hanging="360"/>
      </w:pPr>
      <w:rPr>
        <w:rFonts w:hint="default"/>
      </w:rPr>
    </w:lvl>
    <w:lvl w:ilvl="2">
      <w:start w:val="1"/>
      <w:numFmt w:val="bullet"/>
      <w:lvlText w:val=""/>
      <w:lvlJc w:val="left"/>
      <w:pPr>
        <w:tabs>
          <w:tab w:val="num" w:pos="1942"/>
        </w:tabs>
        <w:ind w:left="1942" w:hanging="360"/>
      </w:pPr>
      <w:rPr>
        <w:rFonts w:ascii="Wingdings" w:hAnsi="Wingdings" w:hint="default"/>
      </w:rPr>
    </w:lvl>
    <w:lvl w:ilvl="3">
      <w:start w:val="1"/>
      <w:numFmt w:val="bullet"/>
      <w:lvlText w:val=""/>
      <w:lvlJc w:val="left"/>
      <w:pPr>
        <w:tabs>
          <w:tab w:val="num" w:pos="2662"/>
        </w:tabs>
        <w:ind w:left="2662" w:hanging="360"/>
      </w:pPr>
      <w:rPr>
        <w:rFonts w:ascii="Symbol" w:hAnsi="Symbol" w:hint="default"/>
      </w:rPr>
    </w:lvl>
    <w:lvl w:ilvl="4">
      <w:start w:val="1"/>
      <w:numFmt w:val="bullet"/>
      <w:lvlText w:val="o"/>
      <w:lvlJc w:val="left"/>
      <w:pPr>
        <w:tabs>
          <w:tab w:val="num" w:pos="3382"/>
        </w:tabs>
        <w:ind w:left="3382" w:hanging="360"/>
      </w:pPr>
      <w:rPr>
        <w:rFonts w:ascii="Courier New" w:hAnsi="Courier New" w:cs="Courier New" w:hint="default"/>
      </w:rPr>
    </w:lvl>
    <w:lvl w:ilvl="5">
      <w:start w:val="1"/>
      <w:numFmt w:val="bullet"/>
      <w:lvlText w:val=""/>
      <w:lvlJc w:val="left"/>
      <w:pPr>
        <w:tabs>
          <w:tab w:val="num" w:pos="4102"/>
        </w:tabs>
        <w:ind w:left="4102" w:hanging="360"/>
      </w:pPr>
      <w:rPr>
        <w:rFonts w:ascii="Wingdings" w:hAnsi="Wingdings" w:hint="default"/>
      </w:rPr>
    </w:lvl>
    <w:lvl w:ilvl="6">
      <w:start w:val="1"/>
      <w:numFmt w:val="bullet"/>
      <w:lvlText w:val=""/>
      <w:lvlJc w:val="left"/>
      <w:pPr>
        <w:tabs>
          <w:tab w:val="num" w:pos="4822"/>
        </w:tabs>
        <w:ind w:left="4822" w:hanging="360"/>
      </w:pPr>
      <w:rPr>
        <w:rFonts w:ascii="Symbol" w:hAnsi="Symbol" w:hint="default"/>
      </w:rPr>
    </w:lvl>
    <w:lvl w:ilvl="7">
      <w:start w:val="1"/>
      <w:numFmt w:val="bullet"/>
      <w:lvlText w:val="o"/>
      <w:lvlJc w:val="left"/>
      <w:pPr>
        <w:tabs>
          <w:tab w:val="num" w:pos="5542"/>
        </w:tabs>
        <w:ind w:left="5542" w:hanging="360"/>
      </w:pPr>
      <w:rPr>
        <w:rFonts w:ascii="Courier New" w:hAnsi="Courier New" w:cs="Courier New" w:hint="default"/>
      </w:rPr>
    </w:lvl>
    <w:lvl w:ilvl="8">
      <w:start w:val="1"/>
      <w:numFmt w:val="bullet"/>
      <w:lvlText w:val=""/>
      <w:lvlJc w:val="left"/>
      <w:pPr>
        <w:tabs>
          <w:tab w:val="num" w:pos="6262"/>
        </w:tabs>
        <w:ind w:left="6262" w:hanging="360"/>
      </w:pPr>
      <w:rPr>
        <w:rFonts w:ascii="Wingdings" w:hAnsi="Wingdings" w:hint="default"/>
      </w:rPr>
    </w:lvl>
  </w:abstractNum>
  <w:abstractNum w:abstractNumId="4">
    <w:nsid w:val="30393544"/>
    <w:multiLevelType w:val="hybridMultilevel"/>
    <w:tmpl w:val="FFAAA58C"/>
    <w:lvl w:ilvl="0" w:tplc="910E6E6E">
      <w:start w:val="1"/>
      <w:numFmt w:val="bullet"/>
      <w:lvlText w:val=""/>
      <w:lvlJc w:val="left"/>
      <w:pPr>
        <w:tabs>
          <w:tab w:val="num" w:pos="502"/>
        </w:tabs>
        <w:ind w:left="502" w:hanging="360"/>
      </w:pPr>
      <w:rPr>
        <w:rFonts w:ascii="Symbol" w:hAnsi="Symbol" w:hint="default"/>
      </w:rPr>
    </w:lvl>
    <w:lvl w:ilvl="1" w:tplc="0413000F">
      <w:start w:val="1"/>
      <w:numFmt w:val="decimal"/>
      <w:lvlText w:val="%2."/>
      <w:lvlJc w:val="left"/>
      <w:pPr>
        <w:tabs>
          <w:tab w:val="num" w:pos="1222"/>
        </w:tabs>
        <w:ind w:left="1222" w:hanging="360"/>
      </w:pPr>
      <w:rPr>
        <w:rFonts w:hint="default"/>
      </w:rPr>
    </w:lvl>
    <w:lvl w:ilvl="2" w:tplc="04130005" w:tentative="1">
      <w:start w:val="1"/>
      <w:numFmt w:val="bullet"/>
      <w:lvlText w:val=""/>
      <w:lvlJc w:val="left"/>
      <w:pPr>
        <w:tabs>
          <w:tab w:val="num" w:pos="1942"/>
        </w:tabs>
        <w:ind w:left="1942" w:hanging="360"/>
      </w:pPr>
      <w:rPr>
        <w:rFonts w:ascii="Wingdings" w:hAnsi="Wingdings" w:hint="default"/>
      </w:rPr>
    </w:lvl>
    <w:lvl w:ilvl="3" w:tplc="04130001" w:tentative="1">
      <w:start w:val="1"/>
      <w:numFmt w:val="bullet"/>
      <w:lvlText w:val=""/>
      <w:lvlJc w:val="left"/>
      <w:pPr>
        <w:tabs>
          <w:tab w:val="num" w:pos="2662"/>
        </w:tabs>
        <w:ind w:left="2662" w:hanging="360"/>
      </w:pPr>
      <w:rPr>
        <w:rFonts w:ascii="Symbol" w:hAnsi="Symbol" w:hint="default"/>
      </w:rPr>
    </w:lvl>
    <w:lvl w:ilvl="4" w:tplc="04130003" w:tentative="1">
      <w:start w:val="1"/>
      <w:numFmt w:val="bullet"/>
      <w:lvlText w:val="o"/>
      <w:lvlJc w:val="left"/>
      <w:pPr>
        <w:tabs>
          <w:tab w:val="num" w:pos="3382"/>
        </w:tabs>
        <w:ind w:left="3382" w:hanging="360"/>
      </w:pPr>
      <w:rPr>
        <w:rFonts w:ascii="Courier New" w:hAnsi="Courier New" w:cs="Courier New" w:hint="default"/>
      </w:rPr>
    </w:lvl>
    <w:lvl w:ilvl="5" w:tplc="04130005" w:tentative="1">
      <w:start w:val="1"/>
      <w:numFmt w:val="bullet"/>
      <w:lvlText w:val=""/>
      <w:lvlJc w:val="left"/>
      <w:pPr>
        <w:tabs>
          <w:tab w:val="num" w:pos="4102"/>
        </w:tabs>
        <w:ind w:left="4102" w:hanging="360"/>
      </w:pPr>
      <w:rPr>
        <w:rFonts w:ascii="Wingdings" w:hAnsi="Wingdings" w:hint="default"/>
      </w:rPr>
    </w:lvl>
    <w:lvl w:ilvl="6" w:tplc="04130001" w:tentative="1">
      <w:start w:val="1"/>
      <w:numFmt w:val="bullet"/>
      <w:lvlText w:val=""/>
      <w:lvlJc w:val="left"/>
      <w:pPr>
        <w:tabs>
          <w:tab w:val="num" w:pos="4822"/>
        </w:tabs>
        <w:ind w:left="4822" w:hanging="360"/>
      </w:pPr>
      <w:rPr>
        <w:rFonts w:ascii="Symbol" w:hAnsi="Symbol" w:hint="default"/>
      </w:rPr>
    </w:lvl>
    <w:lvl w:ilvl="7" w:tplc="04130003" w:tentative="1">
      <w:start w:val="1"/>
      <w:numFmt w:val="bullet"/>
      <w:lvlText w:val="o"/>
      <w:lvlJc w:val="left"/>
      <w:pPr>
        <w:tabs>
          <w:tab w:val="num" w:pos="5542"/>
        </w:tabs>
        <w:ind w:left="5542" w:hanging="360"/>
      </w:pPr>
      <w:rPr>
        <w:rFonts w:ascii="Courier New" w:hAnsi="Courier New" w:cs="Courier New" w:hint="default"/>
      </w:rPr>
    </w:lvl>
    <w:lvl w:ilvl="8" w:tplc="04130005" w:tentative="1">
      <w:start w:val="1"/>
      <w:numFmt w:val="bullet"/>
      <w:lvlText w:val=""/>
      <w:lvlJc w:val="left"/>
      <w:pPr>
        <w:tabs>
          <w:tab w:val="num" w:pos="6262"/>
        </w:tabs>
        <w:ind w:left="6262" w:hanging="360"/>
      </w:pPr>
      <w:rPr>
        <w:rFonts w:ascii="Wingdings" w:hAnsi="Wingdings" w:hint="default"/>
      </w:rPr>
    </w:lvl>
  </w:abstractNum>
  <w:abstractNum w:abstractNumId="5">
    <w:nsid w:val="3A5F10E4"/>
    <w:multiLevelType w:val="hybridMultilevel"/>
    <w:tmpl w:val="553EC5FA"/>
    <w:lvl w:ilvl="0" w:tplc="910E6E6E">
      <w:start w:val="1"/>
      <w:numFmt w:val="bullet"/>
      <w:lvlText w:val=""/>
      <w:lvlJc w:val="left"/>
      <w:pPr>
        <w:tabs>
          <w:tab w:val="num" w:pos="1068"/>
        </w:tabs>
        <w:ind w:left="1068" w:hanging="360"/>
      </w:pPr>
      <w:rPr>
        <w:rFonts w:ascii="Symbol" w:hAnsi="Symbol" w:hint="default"/>
      </w:rPr>
    </w:lvl>
    <w:lvl w:ilvl="1" w:tplc="3C0E3886">
      <w:start w:val="1"/>
      <w:numFmt w:val="decimal"/>
      <w:lvlText w:val="%2."/>
      <w:lvlJc w:val="left"/>
      <w:pPr>
        <w:tabs>
          <w:tab w:val="num" w:pos="1995"/>
        </w:tabs>
        <w:ind w:left="1995" w:hanging="567"/>
      </w:pPr>
      <w:rPr>
        <w:rFonts w:hint="default"/>
      </w:rPr>
    </w:lvl>
    <w:lvl w:ilvl="2" w:tplc="04130005" w:tentative="1">
      <w:start w:val="1"/>
      <w:numFmt w:val="bullet"/>
      <w:lvlText w:val=""/>
      <w:lvlJc w:val="left"/>
      <w:pPr>
        <w:tabs>
          <w:tab w:val="num" w:pos="2508"/>
        </w:tabs>
        <w:ind w:left="2508" w:hanging="360"/>
      </w:pPr>
      <w:rPr>
        <w:rFonts w:ascii="Wingdings" w:hAnsi="Wingdings" w:hint="default"/>
      </w:rPr>
    </w:lvl>
    <w:lvl w:ilvl="3" w:tplc="04130001" w:tentative="1">
      <w:start w:val="1"/>
      <w:numFmt w:val="bullet"/>
      <w:lvlText w:val=""/>
      <w:lvlJc w:val="left"/>
      <w:pPr>
        <w:tabs>
          <w:tab w:val="num" w:pos="3228"/>
        </w:tabs>
        <w:ind w:left="3228" w:hanging="360"/>
      </w:pPr>
      <w:rPr>
        <w:rFonts w:ascii="Symbol" w:hAnsi="Symbol" w:hint="default"/>
      </w:rPr>
    </w:lvl>
    <w:lvl w:ilvl="4" w:tplc="04130003" w:tentative="1">
      <w:start w:val="1"/>
      <w:numFmt w:val="bullet"/>
      <w:lvlText w:val="o"/>
      <w:lvlJc w:val="left"/>
      <w:pPr>
        <w:tabs>
          <w:tab w:val="num" w:pos="3948"/>
        </w:tabs>
        <w:ind w:left="3948" w:hanging="360"/>
      </w:pPr>
      <w:rPr>
        <w:rFonts w:ascii="Courier New" w:hAnsi="Courier New" w:cs="Courier New" w:hint="default"/>
      </w:rPr>
    </w:lvl>
    <w:lvl w:ilvl="5" w:tplc="04130005" w:tentative="1">
      <w:start w:val="1"/>
      <w:numFmt w:val="bullet"/>
      <w:lvlText w:val=""/>
      <w:lvlJc w:val="left"/>
      <w:pPr>
        <w:tabs>
          <w:tab w:val="num" w:pos="4668"/>
        </w:tabs>
        <w:ind w:left="4668" w:hanging="360"/>
      </w:pPr>
      <w:rPr>
        <w:rFonts w:ascii="Wingdings" w:hAnsi="Wingdings" w:hint="default"/>
      </w:rPr>
    </w:lvl>
    <w:lvl w:ilvl="6" w:tplc="04130001" w:tentative="1">
      <w:start w:val="1"/>
      <w:numFmt w:val="bullet"/>
      <w:lvlText w:val=""/>
      <w:lvlJc w:val="left"/>
      <w:pPr>
        <w:tabs>
          <w:tab w:val="num" w:pos="5388"/>
        </w:tabs>
        <w:ind w:left="5388" w:hanging="360"/>
      </w:pPr>
      <w:rPr>
        <w:rFonts w:ascii="Symbol" w:hAnsi="Symbol" w:hint="default"/>
      </w:rPr>
    </w:lvl>
    <w:lvl w:ilvl="7" w:tplc="04130003" w:tentative="1">
      <w:start w:val="1"/>
      <w:numFmt w:val="bullet"/>
      <w:lvlText w:val="o"/>
      <w:lvlJc w:val="left"/>
      <w:pPr>
        <w:tabs>
          <w:tab w:val="num" w:pos="6108"/>
        </w:tabs>
        <w:ind w:left="6108" w:hanging="360"/>
      </w:pPr>
      <w:rPr>
        <w:rFonts w:ascii="Courier New" w:hAnsi="Courier New" w:cs="Courier New" w:hint="default"/>
      </w:rPr>
    </w:lvl>
    <w:lvl w:ilvl="8" w:tplc="04130005" w:tentative="1">
      <w:start w:val="1"/>
      <w:numFmt w:val="bullet"/>
      <w:lvlText w:val=""/>
      <w:lvlJc w:val="left"/>
      <w:pPr>
        <w:tabs>
          <w:tab w:val="num" w:pos="6828"/>
        </w:tabs>
        <w:ind w:left="6828" w:hanging="360"/>
      </w:pPr>
      <w:rPr>
        <w:rFonts w:ascii="Wingdings" w:hAnsi="Wingdings" w:hint="default"/>
      </w:rPr>
    </w:lvl>
  </w:abstractNum>
  <w:abstractNum w:abstractNumId="6">
    <w:nsid w:val="3E4F2FDD"/>
    <w:multiLevelType w:val="multilevel"/>
    <w:tmpl w:val="553EC5FA"/>
    <w:lvl w:ilvl="0">
      <w:start w:val="1"/>
      <w:numFmt w:val="bullet"/>
      <w:lvlText w:val=""/>
      <w:lvlJc w:val="left"/>
      <w:pPr>
        <w:tabs>
          <w:tab w:val="num" w:pos="1068"/>
        </w:tabs>
        <w:ind w:left="1068" w:hanging="360"/>
      </w:pPr>
      <w:rPr>
        <w:rFonts w:ascii="Symbol" w:hAnsi="Symbol" w:hint="default"/>
      </w:rPr>
    </w:lvl>
    <w:lvl w:ilvl="1">
      <w:start w:val="1"/>
      <w:numFmt w:val="decimal"/>
      <w:lvlText w:val="%2."/>
      <w:lvlJc w:val="left"/>
      <w:pPr>
        <w:tabs>
          <w:tab w:val="num" w:pos="1995"/>
        </w:tabs>
        <w:ind w:left="1995" w:hanging="567"/>
      </w:pPr>
      <w:rPr>
        <w:rFonts w:hint="default"/>
      </w:rPr>
    </w:lvl>
    <w:lvl w:ilvl="2">
      <w:start w:val="1"/>
      <w:numFmt w:val="bullet"/>
      <w:lvlText w:val=""/>
      <w:lvlJc w:val="left"/>
      <w:pPr>
        <w:tabs>
          <w:tab w:val="num" w:pos="2508"/>
        </w:tabs>
        <w:ind w:left="2508" w:hanging="360"/>
      </w:pPr>
      <w:rPr>
        <w:rFonts w:ascii="Wingdings" w:hAnsi="Wingdings" w:hint="default"/>
      </w:rPr>
    </w:lvl>
    <w:lvl w:ilvl="3">
      <w:start w:val="1"/>
      <w:numFmt w:val="bullet"/>
      <w:lvlText w:val=""/>
      <w:lvlJc w:val="left"/>
      <w:pPr>
        <w:tabs>
          <w:tab w:val="num" w:pos="3228"/>
        </w:tabs>
        <w:ind w:left="3228" w:hanging="360"/>
      </w:pPr>
      <w:rPr>
        <w:rFonts w:ascii="Symbol" w:hAnsi="Symbol" w:hint="default"/>
      </w:rPr>
    </w:lvl>
    <w:lvl w:ilvl="4">
      <w:start w:val="1"/>
      <w:numFmt w:val="bullet"/>
      <w:lvlText w:val="o"/>
      <w:lvlJc w:val="left"/>
      <w:pPr>
        <w:tabs>
          <w:tab w:val="num" w:pos="3948"/>
        </w:tabs>
        <w:ind w:left="3948" w:hanging="360"/>
      </w:pPr>
      <w:rPr>
        <w:rFonts w:ascii="Courier New" w:hAnsi="Courier New" w:cs="Courier New" w:hint="default"/>
      </w:rPr>
    </w:lvl>
    <w:lvl w:ilvl="5">
      <w:start w:val="1"/>
      <w:numFmt w:val="bullet"/>
      <w:lvlText w:val=""/>
      <w:lvlJc w:val="left"/>
      <w:pPr>
        <w:tabs>
          <w:tab w:val="num" w:pos="4668"/>
        </w:tabs>
        <w:ind w:left="4668" w:hanging="360"/>
      </w:pPr>
      <w:rPr>
        <w:rFonts w:ascii="Wingdings" w:hAnsi="Wingdings" w:hint="default"/>
      </w:rPr>
    </w:lvl>
    <w:lvl w:ilvl="6">
      <w:start w:val="1"/>
      <w:numFmt w:val="bullet"/>
      <w:lvlText w:val=""/>
      <w:lvlJc w:val="left"/>
      <w:pPr>
        <w:tabs>
          <w:tab w:val="num" w:pos="5388"/>
        </w:tabs>
        <w:ind w:left="5388" w:hanging="360"/>
      </w:pPr>
      <w:rPr>
        <w:rFonts w:ascii="Symbol" w:hAnsi="Symbol" w:hint="default"/>
      </w:rPr>
    </w:lvl>
    <w:lvl w:ilvl="7">
      <w:start w:val="1"/>
      <w:numFmt w:val="bullet"/>
      <w:lvlText w:val="o"/>
      <w:lvlJc w:val="left"/>
      <w:pPr>
        <w:tabs>
          <w:tab w:val="num" w:pos="6108"/>
        </w:tabs>
        <w:ind w:left="6108" w:hanging="360"/>
      </w:pPr>
      <w:rPr>
        <w:rFonts w:ascii="Courier New" w:hAnsi="Courier New" w:cs="Courier New" w:hint="default"/>
      </w:rPr>
    </w:lvl>
    <w:lvl w:ilvl="8">
      <w:start w:val="1"/>
      <w:numFmt w:val="bullet"/>
      <w:lvlText w:val=""/>
      <w:lvlJc w:val="left"/>
      <w:pPr>
        <w:tabs>
          <w:tab w:val="num" w:pos="6828"/>
        </w:tabs>
        <w:ind w:left="6828" w:hanging="360"/>
      </w:pPr>
      <w:rPr>
        <w:rFonts w:ascii="Wingdings" w:hAnsi="Wingdings" w:hint="default"/>
      </w:rPr>
    </w:lvl>
  </w:abstractNum>
  <w:abstractNum w:abstractNumId="7">
    <w:nsid w:val="4D5A38C9"/>
    <w:multiLevelType w:val="hybridMultilevel"/>
    <w:tmpl w:val="87E4B16C"/>
    <w:lvl w:ilvl="0" w:tplc="910E6E6E">
      <w:start w:val="1"/>
      <w:numFmt w:val="bullet"/>
      <w:lvlText w:val=""/>
      <w:lvlJc w:val="left"/>
      <w:pPr>
        <w:tabs>
          <w:tab w:val="num" w:pos="1068"/>
        </w:tabs>
        <w:ind w:left="1068" w:hanging="360"/>
      </w:pPr>
      <w:rPr>
        <w:rFonts w:ascii="Symbol" w:hAnsi="Symbol" w:hint="default"/>
      </w:rPr>
    </w:lvl>
    <w:lvl w:ilvl="1" w:tplc="3C0E3886">
      <w:start w:val="1"/>
      <w:numFmt w:val="decimal"/>
      <w:lvlText w:val="%2."/>
      <w:lvlJc w:val="left"/>
      <w:pPr>
        <w:tabs>
          <w:tab w:val="num" w:pos="1995"/>
        </w:tabs>
        <w:ind w:left="1995" w:hanging="567"/>
      </w:pPr>
      <w:rPr>
        <w:rFonts w:hint="default"/>
      </w:rPr>
    </w:lvl>
    <w:lvl w:ilvl="2" w:tplc="04130005" w:tentative="1">
      <w:start w:val="1"/>
      <w:numFmt w:val="bullet"/>
      <w:lvlText w:val=""/>
      <w:lvlJc w:val="left"/>
      <w:pPr>
        <w:tabs>
          <w:tab w:val="num" w:pos="2508"/>
        </w:tabs>
        <w:ind w:left="2508" w:hanging="360"/>
      </w:pPr>
      <w:rPr>
        <w:rFonts w:ascii="Wingdings" w:hAnsi="Wingdings" w:hint="default"/>
      </w:rPr>
    </w:lvl>
    <w:lvl w:ilvl="3" w:tplc="04130001" w:tentative="1">
      <w:start w:val="1"/>
      <w:numFmt w:val="bullet"/>
      <w:lvlText w:val=""/>
      <w:lvlJc w:val="left"/>
      <w:pPr>
        <w:tabs>
          <w:tab w:val="num" w:pos="3228"/>
        </w:tabs>
        <w:ind w:left="3228" w:hanging="360"/>
      </w:pPr>
      <w:rPr>
        <w:rFonts w:ascii="Symbol" w:hAnsi="Symbol" w:hint="default"/>
      </w:rPr>
    </w:lvl>
    <w:lvl w:ilvl="4" w:tplc="04130003" w:tentative="1">
      <w:start w:val="1"/>
      <w:numFmt w:val="bullet"/>
      <w:lvlText w:val="o"/>
      <w:lvlJc w:val="left"/>
      <w:pPr>
        <w:tabs>
          <w:tab w:val="num" w:pos="3948"/>
        </w:tabs>
        <w:ind w:left="3948" w:hanging="360"/>
      </w:pPr>
      <w:rPr>
        <w:rFonts w:ascii="Courier New" w:hAnsi="Courier New" w:cs="Courier New" w:hint="default"/>
      </w:rPr>
    </w:lvl>
    <w:lvl w:ilvl="5" w:tplc="04130005" w:tentative="1">
      <w:start w:val="1"/>
      <w:numFmt w:val="bullet"/>
      <w:lvlText w:val=""/>
      <w:lvlJc w:val="left"/>
      <w:pPr>
        <w:tabs>
          <w:tab w:val="num" w:pos="4668"/>
        </w:tabs>
        <w:ind w:left="4668" w:hanging="360"/>
      </w:pPr>
      <w:rPr>
        <w:rFonts w:ascii="Wingdings" w:hAnsi="Wingdings" w:hint="default"/>
      </w:rPr>
    </w:lvl>
    <w:lvl w:ilvl="6" w:tplc="04130001" w:tentative="1">
      <w:start w:val="1"/>
      <w:numFmt w:val="bullet"/>
      <w:lvlText w:val=""/>
      <w:lvlJc w:val="left"/>
      <w:pPr>
        <w:tabs>
          <w:tab w:val="num" w:pos="5388"/>
        </w:tabs>
        <w:ind w:left="5388" w:hanging="360"/>
      </w:pPr>
      <w:rPr>
        <w:rFonts w:ascii="Symbol" w:hAnsi="Symbol" w:hint="default"/>
      </w:rPr>
    </w:lvl>
    <w:lvl w:ilvl="7" w:tplc="04130003" w:tentative="1">
      <w:start w:val="1"/>
      <w:numFmt w:val="bullet"/>
      <w:lvlText w:val="o"/>
      <w:lvlJc w:val="left"/>
      <w:pPr>
        <w:tabs>
          <w:tab w:val="num" w:pos="6108"/>
        </w:tabs>
        <w:ind w:left="6108" w:hanging="360"/>
      </w:pPr>
      <w:rPr>
        <w:rFonts w:ascii="Courier New" w:hAnsi="Courier New" w:cs="Courier New" w:hint="default"/>
      </w:rPr>
    </w:lvl>
    <w:lvl w:ilvl="8" w:tplc="04130005" w:tentative="1">
      <w:start w:val="1"/>
      <w:numFmt w:val="bullet"/>
      <w:lvlText w:val=""/>
      <w:lvlJc w:val="left"/>
      <w:pPr>
        <w:tabs>
          <w:tab w:val="num" w:pos="6828"/>
        </w:tabs>
        <w:ind w:left="6828" w:hanging="360"/>
      </w:pPr>
      <w:rPr>
        <w:rFonts w:ascii="Wingdings" w:hAnsi="Wingdings" w:hint="default"/>
      </w:rPr>
    </w:lvl>
  </w:abstractNum>
  <w:abstractNum w:abstractNumId="8">
    <w:nsid w:val="50551C40"/>
    <w:multiLevelType w:val="hybridMultilevel"/>
    <w:tmpl w:val="19AC4470"/>
    <w:lvl w:ilvl="0" w:tplc="3C0E3886">
      <w:start w:val="1"/>
      <w:numFmt w:val="decimal"/>
      <w:lvlText w:val="%1."/>
      <w:lvlJc w:val="left"/>
      <w:pPr>
        <w:tabs>
          <w:tab w:val="num" w:pos="567"/>
        </w:tabs>
        <w:ind w:left="567" w:hanging="567"/>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
    <w:nsid w:val="52E26393"/>
    <w:multiLevelType w:val="hybridMultilevel"/>
    <w:tmpl w:val="A86470CE"/>
    <w:lvl w:ilvl="0" w:tplc="3C0E3886">
      <w:start w:val="1"/>
      <w:numFmt w:val="decimal"/>
      <w:lvlText w:val="%1."/>
      <w:lvlJc w:val="left"/>
      <w:pPr>
        <w:tabs>
          <w:tab w:val="num" w:pos="2137"/>
        </w:tabs>
        <w:ind w:left="2137" w:hanging="567"/>
      </w:pPr>
      <w:rPr>
        <w:rFonts w:hint="default"/>
      </w:rPr>
    </w:lvl>
    <w:lvl w:ilvl="1" w:tplc="04130019" w:tentative="1">
      <w:start w:val="1"/>
      <w:numFmt w:val="lowerLetter"/>
      <w:lvlText w:val="%2."/>
      <w:lvlJc w:val="left"/>
      <w:pPr>
        <w:tabs>
          <w:tab w:val="num" w:pos="1582"/>
        </w:tabs>
        <w:ind w:left="1582" w:hanging="360"/>
      </w:pPr>
    </w:lvl>
    <w:lvl w:ilvl="2" w:tplc="0413001B" w:tentative="1">
      <w:start w:val="1"/>
      <w:numFmt w:val="lowerRoman"/>
      <w:lvlText w:val="%3."/>
      <w:lvlJc w:val="right"/>
      <w:pPr>
        <w:tabs>
          <w:tab w:val="num" w:pos="2302"/>
        </w:tabs>
        <w:ind w:left="2302" w:hanging="180"/>
      </w:pPr>
    </w:lvl>
    <w:lvl w:ilvl="3" w:tplc="0413000F" w:tentative="1">
      <w:start w:val="1"/>
      <w:numFmt w:val="decimal"/>
      <w:lvlText w:val="%4."/>
      <w:lvlJc w:val="left"/>
      <w:pPr>
        <w:tabs>
          <w:tab w:val="num" w:pos="3022"/>
        </w:tabs>
        <w:ind w:left="3022" w:hanging="360"/>
      </w:pPr>
    </w:lvl>
    <w:lvl w:ilvl="4" w:tplc="04130019" w:tentative="1">
      <w:start w:val="1"/>
      <w:numFmt w:val="lowerLetter"/>
      <w:lvlText w:val="%5."/>
      <w:lvlJc w:val="left"/>
      <w:pPr>
        <w:tabs>
          <w:tab w:val="num" w:pos="3742"/>
        </w:tabs>
        <w:ind w:left="3742" w:hanging="360"/>
      </w:pPr>
    </w:lvl>
    <w:lvl w:ilvl="5" w:tplc="0413001B" w:tentative="1">
      <w:start w:val="1"/>
      <w:numFmt w:val="lowerRoman"/>
      <w:lvlText w:val="%6."/>
      <w:lvlJc w:val="right"/>
      <w:pPr>
        <w:tabs>
          <w:tab w:val="num" w:pos="4462"/>
        </w:tabs>
        <w:ind w:left="4462" w:hanging="180"/>
      </w:pPr>
    </w:lvl>
    <w:lvl w:ilvl="6" w:tplc="0413000F" w:tentative="1">
      <w:start w:val="1"/>
      <w:numFmt w:val="decimal"/>
      <w:lvlText w:val="%7."/>
      <w:lvlJc w:val="left"/>
      <w:pPr>
        <w:tabs>
          <w:tab w:val="num" w:pos="5182"/>
        </w:tabs>
        <w:ind w:left="5182" w:hanging="360"/>
      </w:pPr>
    </w:lvl>
    <w:lvl w:ilvl="7" w:tplc="04130019" w:tentative="1">
      <w:start w:val="1"/>
      <w:numFmt w:val="lowerLetter"/>
      <w:lvlText w:val="%8."/>
      <w:lvlJc w:val="left"/>
      <w:pPr>
        <w:tabs>
          <w:tab w:val="num" w:pos="5902"/>
        </w:tabs>
        <w:ind w:left="5902" w:hanging="360"/>
      </w:pPr>
    </w:lvl>
    <w:lvl w:ilvl="8" w:tplc="0413001B" w:tentative="1">
      <w:start w:val="1"/>
      <w:numFmt w:val="lowerRoman"/>
      <w:lvlText w:val="%9."/>
      <w:lvlJc w:val="right"/>
      <w:pPr>
        <w:tabs>
          <w:tab w:val="num" w:pos="6622"/>
        </w:tabs>
        <w:ind w:left="6622" w:hanging="180"/>
      </w:pPr>
    </w:lvl>
  </w:abstractNum>
  <w:abstractNum w:abstractNumId="10">
    <w:nsid w:val="54615CDA"/>
    <w:multiLevelType w:val="hybridMultilevel"/>
    <w:tmpl w:val="BE9630D0"/>
    <w:lvl w:ilvl="0" w:tplc="910E6E6E">
      <w:start w:val="1"/>
      <w:numFmt w:val="bullet"/>
      <w:lvlText w:val=""/>
      <w:lvlJc w:val="left"/>
      <w:pPr>
        <w:tabs>
          <w:tab w:val="num" w:pos="502"/>
        </w:tabs>
        <w:ind w:left="502" w:hanging="360"/>
      </w:pPr>
      <w:rPr>
        <w:rFonts w:ascii="Symbol" w:hAnsi="Symbol" w:hint="default"/>
      </w:rPr>
    </w:lvl>
    <w:lvl w:ilvl="1" w:tplc="04130003" w:tentative="1">
      <w:start w:val="1"/>
      <w:numFmt w:val="bullet"/>
      <w:lvlText w:val="o"/>
      <w:lvlJc w:val="left"/>
      <w:pPr>
        <w:tabs>
          <w:tab w:val="num" w:pos="1222"/>
        </w:tabs>
        <w:ind w:left="1222" w:hanging="360"/>
      </w:pPr>
      <w:rPr>
        <w:rFonts w:ascii="Courier New" w:hAnsi="Courier New" w:cs="Courier New" w:hint="default"/>
      </w:rPr>
    </w:lvl>
    <w:lvl w:ilvl="2" w:tplc="04130005" w:tentative="1">
      <w:start w:val="1"/>
      <w:numFmt w:val="bullet"/>
      <w:lvlText w:val=""/>
      <w:lvlJc w:val="left"/>
      <w:pPr>
        <w:tabs>
          <w:tab w:val="num" w:pos="1942"/>
        </w:tabs>
        <w:ind w:left="1942" w:hanging="360"/>
      </w:pPr>
      <w:rPr>
        <w:rFonts w:ascii="Wingdings" w:hAnsi="Wingdings" w:hint="default"/>
      </w:rPr>
    </w:lvl>
    <w:lvl w:ilvl="3" w:tplc="04130001" w:tentative="1">
      <w:start w:val="1"/>
      <w:numFmt w:val="bullet"/>
      <w:lvlText w:val=""/>
      <w:lvlJc w:val="left"/>
      <w:pPr>
        <w:tabs>
          <w:tab w:val="num" w:pos="2662"/>
        </w:tabs>
        <w:ind w:left="2662" w:hanging="360"/>
      </w:pPr>
      <w:rPr>
        <w:rFonts w:ascii="Symbol" w:hAnsi="Symbol" w:hint="default"/>
      </w:rPr>
    </w:lvl>
    <w:lvl w:ilvl="4" w:tplc="04130003" w:tentative="1">
      <w:start w:val="1"/>
      <w:numFmt w:val="bullet"/>
      <w:lvlText w:val="o"/>
      <w:lvlJc w:val="left"/>
      <w:pPr>
        <w:tabs>
          <w:tab w:val="num" w:pos="3382"/>
        </w:tabs>
        <w:ind w:left="3382" w:hanging="360"/>
      </w:pPr>
      <w:rPr>
        <w:rFonts w:ascii="Courier New" w:hAnsi="Courier New" w:cs="Courier New" w:hint="default"/>
      </w:rPr>
    </w:lvl>
    <w:lvl w:ilvl="5" w:tplc="04130005" w:tentative="1">
      <w:start w:val="1"/>
      <w:numFmt w:val="bullet"/>
      <w:lvlText w:val=""/>
      <w:lvlJc w:val="left"/>
      <w:pPr>
        <w:tabs>
          <w:tab w:val="num" w:pos="4102"/>
        </w:tabs>
        <w:ind w:left="4102" w:hanging="360"/>
      </w:pPr>
      <w:rPr>
        <w:rFonts w:ascii="Wingdings" w:hAnsi="Wingdings" w:hint="default"/>
      </w:rPr>
    </w:lvl>
    <w:lvl w:ilvl="6" w:tplc="04130001" w:tentative="1">
      <w:start w:val="1"/>
      <w:numFmt w:val="bullet"/>
      <w:lvlText w:val=""/>
      <w:lvlJc w:val="left"/>
      <w:pPr>
        <w:tabs>
          <w:tab w:val="num" w:pos="4822"/>
        </w:tabs>
        <w:ind w:left="4822" w:hanging="360"/>
      </w:pPr>
      <w:rPr>
        <w:rFonts w:ascii="Symbol" w:hAnsi="Symbol" w:hint="default"/>
      </w:rPr>
    </w:lvl>
    <w:lvl w:ilvl="7" w:tplc="04130003" w:tentative="1">
      <w:start w:val="1"/>
      <w:numFmt w:val="bullet"/>
      <w:lvlText w:val="o"/>
      <w:lvlJc w:val="left"/>
      <w:pPr>
        <w:tabs>
          <w:tab w:val="num" w:pos="5542"/>
        </w:tabs>
        <w:ind w:left="5542" w:hanging="360"/>
      </w:pPr>
      <w:rPr>
        <w:rFonts w:ascii="Courier New" w:hAnsi="Courier New" w:cs="Courier New" w:hint="default"/>
      </w:rPr>
    </w:lvl>
    <w:lvl w:ilvl="8" w:tplc="04130005" w:tentative="1">
      <w:start w:val="1"/>
      <w:numFmt w:val="bullet"/>
      <w:lvlText w:val=""/>
      <w:lvlJc w:val="left"/>
      <w:pPr>
        <w:tabs>
          <w:tab w:val="num" w:pos="6262"/>
        </w:tabs>
        <w:ind w:left="6262" w:hanging="360"/>
      </w:pPr>
      <w:rPr>
        <w:rFonts w:ascii="Wingdings" w:hAnsi="Wingdings" w:hint="default"/>
      </w:rPr>
    </w:lvl>
  </w:abstractNum>
  <w:abstractNum w:abstractNumId="11">
    <w:nsid w:val="6F3042EA"/>
    <w:multiLevelType w:val="hybridMultilevel"/>
    <w:tmpl w:val="89A01FA0"/>
    <w:lvl w:ilvl="0" w:tplc="3C0E3886">
      <w:start w:val="1"/>
      <w:numFmt w:val="decimal"/>
      <w:lvlText w:val="%1."/>
      <w:lvlJc w:val="left"/>
      <w:pPr>
        <w:tabs>
          <w:tab w:val="num" w:pos="567"/>
        </w:tabs>
        <w:ind w:left="567" w:hanging="567"/>
      </w:pPr>
      <w:rPr>
        <w:rFonts w:hint="default"/>
      </w:rPr>
    </w:lvl>
    <w:lvl w:ilvl="1" w:tplc="04130019" w:tentative="1">
      <w:start w:val="1"/>
      <w:numFmt w:val="lowerLetter"/>
      <w:lvlText w:val="%2."/>
      <w:lvlJc w:val="left"/>
      <w:pPr>
        <w:tabs>
          <w:tab w:val="num" w:pos="12"/>
        </w:tabs>
        <w:ind w:left="12" w:hanging="360"/>
      </w:pPr>
    </w:lvl>
    <w:lvl w:ilvl="2" w:tplc="0413001B" w:tentative="1">
      <w:start w:val="1"/>
      <w:numFmt w:val="lowerRoman"/>
      <w:lvlText w:val="%3."/>
      <w:lvlJc w:val="right"/>
      <w:pPr>
        <w:tabs>
          <w:tab w:val="num" w:pos="732"/>
        </w:tabs>
        <w:ind w:left="732" w:hanging="180"/>
      </w:pPr>
    </w:lvl>
    <w:lvl w:ilvl="3" w:tplc="0413000F" w:tentative="1">
      <w:start w:val="1"/>
      <w:numFmt w:val="decimal"/>
      <w:lvlText w:val="%4."/>
      <w:lvlJc w:val="left"/>
      <w:pPr>
        <w:tabs>
          <w:tab w:val="num" w:pos="1452"/>
        </w:tabs>
        <w:ind w:left="1452" w:hanging="360"/>
      </w:pPr>
    </w:lvl>
    <w:lvl w:ilvl="4" w:tplc="04130019" w:tentative="1">
      <w:start w:val="1"/>
      <w:numFmt w:val="lowerLetter"/>
      <w:lvlText w:val="%5."/>
      <w:lvlJc w:val="left"/>
      <w:pPr>
        <w:tabs>
          <w:tab w:val="num" w:pos="2172"/>
        </w:tabs>
        <w:ind w:left="2172" w:hanging="360"/>
      </w:pPr>
    </w:lvl>
    <w:lvl w:ilvl="5" w:tplc="0413001B" w:tentative="1">
      <w:start w:val="1"/>
      <w:numFmt w:val="lowerRoman"/>
      <w:lvlText w:val="%6."/>
      <w:lvlJc w:val="right"/>
      <w:pPr>
        <w:tabs>
          <w:tab w:val="num" w:pos="2892"/>
        </w:tabs>
        <w:ind w:left="2892" w:hanging="180"/>
      </w:pPr>
    </w:lvl>
    <w:lvl w:ilvl="6" w:tplc="0413000F" w:tentative="1">
      <w:start w:val="1"/>
      <w:numFmt w:val="decimal"/>
      <w:lvlText w:val="%7."/>
      <w:lvlJc w:val="left"/>
      <w:pPr>
        <w:tabs>
          <w:tab w:val="num" w:pos="3612"/>
        </w:tabs>
        <w:ind w:left="3612" w:hanging="360"/>
      </w:pPr>
    </w:lvl>
    <w:lvl w:ilvl="7" w:tplc="04130019" w:tentative="1">
      <w:start w:val="1"/>
      <w:numFmt w:val="lowerLetter"/>
      <w:lvlText w:val="%8."/>
      <w:lvlJc w:val="left"/>
      <w:pPr>
        <w:tabs>
          <w:tab w:val="num" w:pos="4332"/>
        </w:tabs>
        <w:ind w:left="4332" w:hanging="360"/>
      </w:pPr>
    </w:lvl>
    <w:lvl w:ilvl="8" w:tplc="0413001B" w:tentative="1">
      <w:start w:val="1"/>
      <w:numFmt w:val="lowerRoman"/>
      <w:lvlText w:val="%9."/>
      <w:lvlJc w:val="right"/>
      <w:pPr>
        <w:tabs>
          <w:tab w:val="num" w:pos="5052"/>
        </w:tabs>
        <w:ind w:left="5052" w:hanging="180"/>
      </w:pPr>
    </w:lvl>
  </w:abstractNum>
  <w:abstractNum w:abstractNumId="12">
    <w:nsid w:val="76707B03"/>
    <w:multiLevelType w:val="hybridMultilevel"/>
    <w:tmpl w:val="A73E8078"/>
    <w:lvl w:ilvl="0" w:tplc="910E6E6E">
      <w:start w:val="1"/>
      <w:numFmt w:val="bullet"/>
      <w:lvlText w:val=""/>
      <w:lvlJc w:val="left"/>
      <w:pPr>
        <w:tabs>
          <w:tab w:val="num" w:pos="1068"/>
        </w:tabs>
        <w:ind w:left="1068" w:hanging="360"/>
      </w:pPr>
      <w:rPr>
        <w:rFonts w:ascii="Symbol" w:hAnsi="Symbol" w:hint="default"/>
      </w:rPr>
    </w:lvl>
    <w:lvl w:ilvl="1" w:tplc="3C0E3886">
      <w:start w:val="1"/>
      <w:numFmt w:val="decimal"/>
      <w:lvlText w:val="%2."/>
      <w:lvlJc w:val="left"/>
      <w:pPr>
        <w:tabs>
          <w:tab w:val="num" w:pos="2213"/>
        </w:tabs>
        <w:ind w:left="2213" w:hanging="567"/>
      </w:pPr>
      <w:rPr>
        <w:rFonts w:hint="default"/>
      </w:rPr>
    </w:lvl>
    <w:lvl w:ilvl="2" w:tplc="04130005" w:tentative="1">
      <w:start w:val="1"/>
      <w:numFmt w:val="bullet"/>
      <w:lvlText w:val=""/>
      <w:lvlJc w:val="left"/>
      <w:pPr>
        <w:tabs>
          <w:tab w:val="num" w:pos="2726"/>
        </w:tabs>
        <w:ind w:left="2726" w:hanging="360"/>
      </w:pPr>
      <w:rPr>
        <w:rFonts w:ascii="Wingdings" w:hAnsi="Wingdings" w:hint="default"/>
      </w:rPr>
    </w:lvl>
    <w:lvl w:ilvl="3" w:tplc="04130001" w:tentative="1">
      <w:start w:val="1"/>
      <w:numFmt w:val="bullet"/>
      <w:lvlText w:val=""/>
      <w:lvlJc w:val="left"/>
      <w:pPr>
        <w:tabs>
          <w:tab w:val="num" w:pos="3446"/>
        </w:tabs>
        <w:ind w:left="3446" w:hanging="360"/>
      </w:pPr>
      <w:rPr>
        <w:rFonts w:ascii="Symbol" w:hAnsi="Symbol" w:hint="default"/>
      </w:rPr>
    </w:lvl>
    <w:lvl w:ilvl="4" w:tplc="04130003" w:tentative="1">
      <w:start w:val="1"/>
      <w:numFmt w:val="bullet"/>
      <w:lvlText w:val="o"/>
      <w:lvlJc w:val="left"/>
      <w:pPr>
        <w:tabs>
          <w:tab w:val="num" w:pos="4166"/>
        </w:tabs>
        <w:ind w:left="4166" w:hanging="360"/>
      </w:pPr>
      <w:rPr>
        <w:rFonts w:ascii="Courier New" w:hAnsi="Courier New" w:cs="Courier New" w:hint="default"/>
      </w:rPr>
    </w:lvl>
    <w:lvl w:ilvl="5" w:tplc="04130005" w:tentative="1">
      <w:start w:val="1"/>
      <w:numFmt w:val="bullet"/>
      <w:lvlText w:val=""/>
      <w:lvlJc w:val="left"/>
      <w:pPr>
        <w:tabs>
          <w:tab w:val="num" w:pos="4886"/>
        </w:tabs>
        <w:ind w:left="4886" w:hanging="360"/>
      </w:pPr>
      <w:rPr>
        <w:rFonts w:ascii="Wingdings" w:hAnsi="Wingdings" w:hint="default"/>
      </w:rPr>
    </w:lvl>
    <w:lvl w:ilvl="6" w:tplc="04130001" w:tentative="1">
      <w:start w:val="1"/>
      <w:numFmt w:val="bullet"/>
      <w:lvlText w:val=""/>
      <w:lvlJc w:val="left"/>
      <w:pPr>
        <w:tabs>
          <w:tab w:val="num" w:pos="5606"/>
        </w:tabs>
        <w:ind w:left="5606" w:hanging="360"/>
      </w:pPr>
      <w:rPr>
        <w:rFonts w:ascii="Symbol" w:hAnsi="Symbol" w:hint="default"/>
      </w:rPr>
    </w:lvl>
    <w:lvl w:ilvl="7" w:tplc="04130003" w:tentative="1">
      <w:start w:val="1"/>
      <w:numFmt w:val="bullet"/>
      <w:lvlText w:val="o"/>
      <w:lvlJc w:val="left"/>
      <w:pPr>
        <w:tabs>
          <w:tab w:val="num" w:pos="6326"/>
        </w:tabs>
        <w:ind w:left="6326" w:hanging="360"/>
      </w:pPr>
      <w:rPr>
        <w:rFonts w:ascii="Courier New" w:hAnsi="Courier New" w:cs="Courier New" w:hint="default"/>
      </w:rPr>
    </w:lvl>
    <w:lvl w:ilvl="8" w:tplc="04130005" w:tentative="1">
      <w:start w:val="1"/>
      <w:numFmt w:val="bullet"/>
      <w:lvlText w:val=""/>
      <w:lvlJc w:val="left"/>
      <w:pPr>
        <w:tabs>
          <w:tab w:val="num" w:pos="7046"/>
        </w:tabs>
        <w:ind w:left="7046"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 w:numId="6">
    <w:abstractNumId w:val="8"/>
  </w:num>
  <w:num w:numId="7">
    <w:abstractNumId w:val="5"/>
  </w:num>
  <w:num w:numId="8">
    <w:abstractNumId w:val="6"/>
  </w:num>
  <w:num w:numId="9">
    <w:abstractNumId w:val="7"/>
  </w:num>
  <w:num w:numId="10">
    <w:abstractNumId w:val="10"/>
  </w:num>
  <w:num w:numId="11">
    <w:abstractNumId w:val="12"/>
  </w:num>
  <w:num w:numId="12">
    <w:abstractNumId w:val="1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868"/>
    <w:rsid w:val="00001272"/>
    <w:rsid w:val="00045411"/>
    <w:rsid w:val="000466E8"/>
    <w:rsid w:val="00084E2C"/>
    <w:rsid w:val="000B027D"/>
    <w:rsid w:val="000B1E1C"/>
    <w:rsid w:val="000F0B82"/>
    <w:rsid w:val="001226D4"/>
    <w:rsid w:val="00156868"/>
    <w:rsid w:val="001776E0"/>
    <w:rsid w:val="0018219D"/>
    <w:rsid w:val="001A3DE8"/>
    <w:rsid w:val="001B1B8F"/>
    <w:rsid w:val="003C504C"/>
    <w:rsid w:val="0042023A"/>
    <w:rsid w:val="004821A9"/>
    <w:rsid w:val="00547883"/>
    <w:rsid w:val="005B0129"/>
    <w:rsid w:val="0063602F"/>
    <w:rsid w:val="006836A2"/>
    <w:rsid w:val="006A732D"/>
    <w:rsid w:val="006C44F1"/>
    <w:rsid w:val="006E4D5F"/>
    <w:rsid w:val="00737EE6"/>
    <w:rsid w:val="00756609"/>
    <w:rsid w:val="00772280"/>
    <w:rsid w:val="007B269D"/>
    <w:rsid w:val="007D41D8"/>
    <w:rsid w:val="008D1F3B"/>
    <w:rsid w:val="008E39FF"/>
    <w:rsid w:val="008F7ECF"/>
    <w:rsid w:val="009D3237"/>
    <w:rsid w:val="00A11F3B"/>
    <w:rsid w:val="00A70D68"/>
    <w:rsid w:val="00A9551F"/>
    <w:rsid w:val="00AA6FBB"/>
    <w:rsid w:val="00AE054D"/>
    <w:rsid w:val="00AE563D"/>
    <w:rsid w:val="00B105D4"/>
    <w:rsid w:val="00B5427C"/>
    <w:rsid w:val="00B63884"/>
    <w:rsid w:val="00B777C3"/>
    <w:rsid w:val="00C073D7"/>
    <w:rsid w:val="00C61AF0"/>
    <w:rsid w:val="00C841A0"/>
    <w:rsid w:val="00CC2D25"/>
    <w:rsid w:val="00CF6FF5"/>
    <w:rsid w:val="00D83A4E"/>
    <w:rsid w:val="00DA4F1C"/>
    <w:rsid w:val="00DC0758"/>
    <w:rsid w:val="00E5313A"/>
    <w:rsid w:val="00E96F29"/>
    <w:rsid w:val="00EE66BA"/>
    <w:rsid w:val="00F573D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pPr>
      <w:suppressAutoHyphens/>
      <w:spacing w:after="200" w:line="276" w:lineRule="auto"/>
      <w:ind w:left="142"/>
    </w:pPr>
    <w:rPr>
      <w:rFonts w:ascii="Calibri" w:eastAsia="Calibri" w:hAnsi="Calibri" w:cs="Calibri"/>
      <w:sz w:val="22"/>
      <w:szCs w:val="22"/>
      <w:lang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WW8Num1z0">
    <w:name w:val="WW8Num1z0"/>
    <w:rPr>
      <w:rFonts w:ascii="Wingdings" w:hAnsi="Wingdings"/>
    </w:rPr>
  </w:style>
  <w:style w:type="character" w:customStyle="1" w:styleId="WW8Num1z1">
    <w:name w:val="WW8Num1z1"/>
    <w:rPr>
      <w:rFonts w:ascii="Courier New" w:hAnsi="Courier New" w:cs="Courier New"/>
    </w:rPr>
  </w:style>
  <w:style w:type="character" w:customStyle="1" w:styleId="WW8Num1z3">
    <w:name w:val="WW8Num1z3"/>
    <w:rPr>
      <w:rFonts w:ascii="Symbol" w:hAnsi="Symbol"/>
    </w:rPr>
  </w:style>
  <w:style w:type="character" w:customStyle="1" w:styleId="WW8Num2z0">
    <w:name w:val="WW8Num2z0"/>
    <w:rPr>
      <w:rFonts w:ascii="Calibri" w:eastAsia="Calibri" w:hAnsi="Calibri" w:cs="Times New Roman"/>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3z0">
    <w:name w:val="WW8Num3z0"/>
    <w:rPr>
      <w:rFonts w:ascii="Calibri" w:eastAsia="Calibri" w:hAnsi="Calibri" w:cs="Times New Roman"/>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0">
    <w:name w:val="WW8Num4z0"/>
    <w:rPr>
      <w:rFonts w:ascii="Wingdings" w:hAnsi="Wingdings"/>
    </w:rPr>
  </w:style>
  <w:style w:type="character" w:customStyle="1" w:styleId="WW8Num4z1">
    <w:name w:val="WW8Num4z1"/>
    <w:rPr>
      <w:rFonts w:ascii="Courier New" w:hAnsi="Courier New" w:cs="Courier New"/>
    </w:rPr>
  </w:style>
  <w:style w:type="character" w:customStyle="1" w:styleId="WW8Num4z3">
    <w:name w:val="WW8Num4z3"/>
    <w:rPr>
      <w:rFonts w:ascii="Symbol" w:hAnsi="Symbol"/>
    </w:rPr>
  </w:style>
  <w:style w:type="character" w:customStyle="1" w:styleId="WW8Num5z0">
    <w:name w:val="WW8Num5z0"/>
    <w:rPr>
      <w:rFonts w:ascii="Wingdings" w:hAnsi="Wingdings"/>
    </w:rPr>
  </w:style>
  <w:style w:type="character" w:customStyle="1" w:styleId="WW8Num5z1">
    <w:name w:val="WW8Num5z1"/>
    <w:rPr>
      <w:rFonts w:ascii="Courier New" w:hAnsi="Courier New" w:cs="Courier New"/>
    </w:rPr>
  </w:style>
  <w:style w:type="character" w:customStyle="1" w:styleId="WW8Num5z3">
    <w:name w:val="WW8Num5z3"/>
    <w:rPr>
      <w:rFonts w:ascii="Symbol" w:hAnsi="Symbol"/>
    </w:rPr>
  </w:style>
  <w:style w:type="character" w:customStyle="1" w:styleId="WW8Num7z0">
    <w:name w:val="WW8Num7z0"/>
    <w:rPr>
      <w:rFonts w:ascii="Calibri" w:eastAsia="Calibri" w:hAnsi="Calibri" w:cs="Times New Roman"/>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WW8Num8z0">
    <w:name w:val="WW8Num8z0"/>
    <w:rPr>
      <w:rFonts w:ascii="Calibri" w:eastAsia="Calibri" w:hAnsi="Calibri" w:cs="Times New Roman"/>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WW8Num10z0">
    <w:name w:val="WW8Num10z0"/>
    <w:rPr>
      <w:rFonts w:ascii="Wingdings" w:hAnsi="Wingdings"/>
    </w:rPr>
  </w:style>
  <w:style w:type="character" w:customStyle="1" w:styleId="WW8Num10z1">
    <w:name w:val="WW8Num10z1"/>
    <w:rPr>
      <w:rFonts w:ascii="Courier New" w:hAnsi="Courier New" w:cs="Courier New"/>
    </w:rPr>
  </w:style>
  <w:style w:type="character" w:customStyle="1" w:styleId="WW8Num10z3">
    <w:name w:val="WW8Num10z3"/>
    <w:rPr>
      <w:rFonts w:ascii="Symbol" w:hAnsi="Symbol"/>
    </w:rPr>
  </w:style>
  <w:style w:type="character" w:customStyle="1" w:styleId="WW8Num11z0">
    <w:name w:val="WW8Num11z0"/>
    <w:rPr>
      <w:rFonts w:ascii="Calibri" w:eastAsia="Calibri" w:hAnsi="Calibri" w:cs="Times New Roman"/>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2z0">
    <w:name w:val="WW8Num12z0"/>
    <w:rPr>
      <w:rFonts w:ascii="Calibri" w:eastAsia="Calibri" w:hAnsi="Calibri" w:cs="Times New Roman"/>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14z0">
    <w:name w:val="WW8Num14z0"/>
    <w:rPr>
      <w:rFonts w:ascii="Calibri" w:eastAsia="Calibri" w:hAnsi="Calibri" w:cs="Times New Roman"/>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4z3">
    <w:name w:val="WW8Num14z3"/>
    <w:rPr>
      <w:rFonts w:ascii="Symbol" w:hAnsi="Symbol"/>
    </w:rPr>
  </w:style>
  <w:style w:type="character" w:customStyle="1" w:styleId="WW8Num17z0">
    <w:name w:val="WW8Num17z0"/>
    <w:rPr>
      <w:rFonts w:ascii="Calibri" w:eastAsia="Calibri" w:hAnsi="Calibri" w:cs="Times New Roman"/>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customStyle="1" w:styleId="WW8Num17z3">
    <w:name w:val="WW8Num17z3"/>
    <w:rPr>
      <w:rFonts w:ascii="Symbol" w:hAnsi="Symbol"/>
    </w:rPr>
  </w:style>
  <w:style w:type="character" w:customStyle="1" w:styleId="WW8Num21z0">
    <w:name w:val="WW8Num21z0"/>
    <w:rPr>
      <w:rFonts w:ascii="Wingdings" w:hAnsi="Wingdings"/>
    </w:rPr>
  </w:style>
  <w:style w:type="character" w:customStyle="1" w:styleId="WW8Num21z1">
    <w:name w:val="WW8Num21z1"/>
    <w:rPr>
      <w:rFonts w:ascii="Courier New" w:hAnsi="Courier New" w:cs="Courier New"/>
    </w:rPr>
  </w:style>
  <w:style w:type="character" w:customStyle="1" w:styleId="WW8Num21z3">
    <w:name w:val="WW8Num21z3"/>
    <w:rPr>
      <w:rFonts w:ascii="Symbol" w:hAnsi="Symbol"/>
    </w:rPr>
  </w:style>
  <w:style w:type="character" w:customStyle="1" w:styleId="Standaardalinea-lettertype1">
    <w:name w:val="Standaardalinea-lettertype1"/>
  </w:style>
  <w:style w:type="character" w:customStyle="1" w:styleId="BallontekstChar">
    <w:name w:val="Ballontekst Char"/>
    <w:rPr>
      <w:rFonts w:ascii="Tahoma" w:hAnsi="Tahoma" w:cs="Tahoma"/>
      <w:sz w:val="16"/>
      <w:szCs w:val="16"/>
    </w:rPr>
  </w:style>
  <w:style w:type="character" w:styleId="Hyperlink">
    <w:name w:val="Hyperlink"/>
    <w:rPr>
      <w:color w:val="000080"/>
      <w:u w:val="single"/>
    </w:rPr>
  </w:style>
  <w:style w:type="paragraph" w:customStyle="1" w:styleId="Kop">
    <w:name w:val="Kop"/>
    <w:basedOn w:val="Standaard"/>
    <w:next w:val="Plattetekst"/>
    <w:pPr>
      <w:keepNext/>
      <w:spacing w:before="240" w:after="120"/>
    </w:pPr>
    <w:rPr>
      <w:rFonts w:ascii="Arial" w:eastAsia="MS Mincho" w:hAnsi="Arial" w:cs="Tahoma"/>
      <w:sz w:val="28"/>
      <w:szCs w:val="28"/>
    </w:rPr>
  </w:style>
  <w:style w:type="paragraph" w:styleId="Plattetekst">
    <w:name w:val="Body Text"/>
    <w:basedOn w:val="Standaard"/>
    <w:pPr>
      <w:spacing w:after="120"/>
    </w:pPr>
  </w:style>
  <w:style w:type="paragraph" w:styleId="Lijst">
    <w:name w:val="List"/>
    <w:basedOn w:val="Plattetekst"/>
    <w:rPr>
      <w:rFonts w:cs="Tahoma"/>
    </w:rPr>
  </w:style>
  <w:style w:type="paragraph" w:customStyle="1" w:styleId="Bijschrift1">
    <w:name w:val="Bijschrift1"/>
    <w:basedOn w:val="Standaard"/>
    <w:pPr>
      <w:suppressLineNumbers/>
      <w:spacing w:before="120" w:after="120"/>
    </w:pPr>
    <w:rPr>
      <w:rFonts w:cs="Tahoma"/>
      <w:i/>
      <w:iCs/>
      <w:sz w:val="24"/>
      <w:szCs w:val="24"/>
    </w:rPr>
  </w:style>
  <w:style w:type="paragraph" w:customStyle="1" w:styleId="Index">
    <w:name w:val="Index"/>
    <w:basedOn w:val="Standaard"/>
    <w:pPr>
      <w:suppressLineNumbers/>
    </w:pPr>
    <w:rPr>
      <w:rFonts w:cs="Tahoma"/>
    </w:rPr>
  </w:style>
  <w:style w:type="paragraph" w:styleId="Ballontekst">
    <w:name w:val="Balloon Text"/>
    <w:basedOn w:val="Standaard"/>
    <w:pPr>
      <w:spacing w:after="0" w:line="240" w:lineRule="auto"/>
    </w:pPr>
    <w:rPr>
      <w:rFonts w:ascii="Tahoma" w:hAnsi="Tahoma" w:cs="Tahoma"/>
      <w:sz w:val="16"/>
      <w:szCs w:val="16"/>
    </w:rPr>
  </w:style>
  <w:style w:type="paragraph" w:styleId="Lijstalinea">
    <w:name w:val="List Paragraph"/>
    <w:basedOn w:val="Standaard"/>
    <w:qFormat/>
    <w:pPr>
      <w:ind w:left="720"/>
    </w:pPr>
  </w:style>
  <w:style w:type="paragraph" w:styleId="Normaalweb">
    <w:name w:val="Normal (Web)"/>
    <w:basedOn w:val="Standaard"/>
    <w:rsid w:val="00E96F29"/>
    <w:pPr>
      <w:suppressAutoHyphens w:val="0"/>
      <w:spacing w:before="100" w:beforeAutospacing="1" w:after="100" w:afterAutospacing="1" w:line="240" w:lineRule="auto"/>
      <w:ind w:left="0"/>
    </w:pPr>
    <w:rPr>
      <w:rFonts w:ascii="Times New Roman" w:eastAsia="Times New Roman" w:hAnsi="Times New Roman" w:cs="Times New Roman"/>
      <w:sz w:val="24"/>
      <w:szCs w:val="24"/>
      <w:lang w:val="nl-NL" w:eastAsia="nl-NL"/>
    </w:rPr>
  </w:style>
  <w:style w:type="character" w:styleId="Zwaar">
    <w:name w:val="Strong"/>
    <w:qFormat/>
    <w:rsid w:val="00E96F29"/>
    <w:rPr>
      <w:b/>
      <w:bCs/>
    </w:rPr>
  </w:style>
  <w:style w:type="paragraph" w:styleId="Plattetekstinspringen">
    <w:name w:val="Body Text Indent"/>
    <w:basedOn w:val="Standaard"/>
    <w:link w:val="PlattetekstinspringenChar"/>
    <w:rsid w:val="000B1E1C"/>
    <w:pPr>
      <w:spacing w:after="120"/>
      <w:ind w:left="283"/>
    </w:pPr>
  </w:style>
  <w:style w:type="character" w:customStyle="1" w:styleId="PlattetekstinspringenChar">
    <w:name w:val="Platte tekst inspringen Char"/>
    <w:basedOn w:val="Standaardalinea-lettertype"/>
    <w:link w:val="Plattetekstinspringen"/>
    <w:rsid w:val="000B1E1C"/>
    <w:rPr>
      <w:rFonts w:ascii="Calibri" w:eastAsia="Calibri" w:hAnsi="Calibri" w:cs="Calibri"/>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pPr>
      <w:suppressAutoHyphens/>
      <w:spacing w:after="200" w:line="276" w:lineRule="auto"/>
      <w:ind w:left="142"/>
    </w:pPr>
    <w:rPr>
      <w:rFonts w:ascii="Calibri" w:eastAsia="Calibri" w:hAnsi="Calibri" w:cs="Calibri"/>
      <w:sz w:val="22"/>
      <w:szCs w:val="22"/>
      <w:lang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WW8Num1z0">
    <w:name w:val="WW8Num1z0"/>
    <w:rPr>
      <w:rFonts w:ascii="Wingdings" w:hAnsi="Wingdings"/>
    </w:rPr>
  </w:style>
  <w:style w:type="character" w:customStyle="1" w:styleId="WW8Num1z1">
    <w:name w:val="WW8Num1z1"/>
    <w:rPr>
      <w:rFonts w:ascii="Courier New" w:hAnsi="Courier New" w:cs="Courier New"/>
    </w:rPr>
  </w:style>
  <w:style w:type="character" w:customStyle="1" w:styleId="WW8Num1z3">
    <w:name w:val="WW8Num1z3"/>
    <w:rPr>
      <w:rFonts w:ascii="Symbol" w:hAnsi="Symbol"/>
    </w:rPr>
  </w:style>
  <w:style w:type="character" w:customStyle="1" w:styleId="WW8Num2z0">
    <w:name w:val="WW8Num2z0"/>
    <w:rPr>
      <w:rFonts w:ascii="Calibri" w:eastAsia="Calibri" w:hAnsi="Calibri" w:cs="Times New Roman"/>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3z0">
    <w:name w:val="WW8Num3z0"/>
    <w:rPr>
      <w:rFonts w:ascii="Calibri" w:eastAsia="Calibri" w:hAnsi="Calibri" w:cs="Times New Roman"/>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0">
    <w:name w:val="WW8Num4z0"/>
    <w:rPr>
      <w:rFonts w:ascii="Wingdings" w:hAnsi="Wingdings"/>
    </w:rPr>
  </w:style>
  <w:style w:type="character" w:customStyle="1" w:styleId="WW8Num4z1">
    <w:name w:val="WW8Num4z1"/>
    <w:rPr>
      <w:rFonts w:ascii="Courier New" w:hAnsi="Courier New" w:cs="Courier New"/>
    </w:rPr>
  </w:style>
  <w:style w:type="character" w:customStyle="1" w:styleId="WW8Num4z3">
    <w:name w:val="WW8Num4z3"/>
    <w:rPr>
      <w:rFonts w:ascii="Symbol" w:hAnsi="Symbol"/>
    </w:rPr>
  </w:style>
  <w:style w:type="character" w:customStyle="1" w:styleId="WW8Num5z0">
    <w:name w:val="WW8Num5z0"/>
    <w:rPr>
      <w:rFonts w:ascii="Wingdings" w:hAnsi="Wingdings"/>
    </w:rPr>
  </w:style>
  <w:style w:type="character" w:customStyle="1" w:styleId="WW8Num5z1">
    <w:name w:val="WW8Num5z1"/>
    <w:rPr>
      <w:rFonts w:ascii="Courier New" w:hAnsi="Courier New" w:cs="Courier New"/>
    </w:rPr>
  </w:style>
  <w:style w:type="character" w:customStyle="1" w:styleId="WW8Num5z3">
    <w:name w:val="WW8Num5z3"/>
    <w:rPr>
      <w:rFonts w:ascii="Symbol" w:hAnsi="Symbol"/>
    </w:rPr>
  </w:style>
  <w:style w:type="character" w:customStyle="1" w:styleId="WW8Num7z0">
    <w:name w:val="WW8Num7z0"/>
    <w:rPr>
      <w:rFonts w:ascii="Calibri" w:eastAsia="Calibri" w:hAnsi="Calibri" w:cs="Times New Roman"/>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WW8Num8z0">
    <w:name w:val="WW8Num8z0"/>
    <w:rPr>
      <w:rFonts w:ascii="Calibri" w:eastAsia="Calibri" w:hAnsi="Calibri" w:cs="Times New Roman"/>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WW8Num10z0">
    <w:name w:val="WW8Num10z0"/>
    <w:rPr>
      <w:rFonts w:ascii="Wingdings" w:hAnsi="Wingdings"/>
    </w:rPr>
  </w:style>
  <w:style w:type="character" w:customStyle="1" w:styleId="WW8Num10z1">
    <w:name w:val="WW8Num10z1"/>
    <w:rPr>
      <w:rFonts w:ascii="Courier New" w:hAnsi="Courier New" w:cs="Courier New"/>
    </w:rPr>
  </w:style>
  <w:style w:type="character" w:customStyle="1" w:styleId="WW8Num10z3">
    <w:name w:val="WW8Num10z3"/>
    <w:rPr>
      <w:rFonts w:ascii="Symbol" w:hAnsi="Symbol"/>
    </w:rPr>
  </w:style>
  <w:style w:type="character" w:customStyle="1" w:styleId="WW8Num11z0">
    <w:name w:val="WW8Num11z0"/>
    <w:rPr>
      <w:rFonts w:ascii="Calibri" w:eastAsia="Calibri" w:hAnsi="Calibri" w:cs="Times New Roman"/>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2z0">
    <w:name w:val="WW8Num12z0"/>
    <w:rPr>
      <w:rFonts w:ascii="Calibri" w:eastAsia="Calibri" w:hAnsi="Calibri" w:cs="Times New Roman"/>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14z0">
    <w:name w:val="WW8Num14z0"/>
    <w:rPr>
      <w:rFonts w:ascii="Calibri" w:eastAsia="Calibri" w:hAnsi="Calibri" w:cs="Times New Roman"/>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4z3">
    <w:name w:val="WW8Num14z3"/>
    <w:rPr>
      <w:rFonts w:ascii="Symbol" w:hAnsi="Symbol"/>
    </w:rPr>
  </w:style>
  <w:style w:type="character" w:customStyle="1" w:styleId="WW8Num17z0">
    <w:name w:val="WW8Num17z0"/>
    <w:rPr>
      <w:rFonts w:ascii="Calibri" w:eastAsia="Calibri" w:hAnsi="Calibri" w:cs="Times New Roman"/>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customStyle="1" w:styleId="WW8Num17z3">
    <w:name w:val="WW8Num17z3"/>
    <w:rPr>
      <w:rFonts w:ascii="Symbol" w:hAnsi="Symbol"/>
    </w:rPr>
  </w:style>
  <w:style w:type="character" w:customStyle="1" w:styleId="WW8Num21z0">
    <w:name w:val="WW8Num21z0"/>
    <w:rPr>
      <w:rFonts w:ascii="Wingdings" w:hAnsi="Wingdings"/>
    </w:rPr>
  </w:style>
  <w:style w:type="character" w:customStyle="1" w:styleId="WW8Num21z1">
    <w:name w:val="WW8Num21z1"/>
    <w:rPr>
      <w:rFonts w:ascii="Courier New" w:hAnsi="Courier New" w:cs="Courier New"/>
    </w:rPr>
  </w:style>
  <w:style w:type="character" w:customStyle="1" w:styleId="WW8Num21z3">
    <w:name w:val="WW8Num21z3"/>
    <w:rPr>
      <w:rFonts w:ascii="Symbol" w:hAnsi="Symbol"/>
    </w:rPr>
  </w:style>
  <w:style w:type="character" w:customStyle="1" w:styleId="Standaardalinea-lettertype1">
    <w:name w:val="Standaardalinea-lettertype1"/>
  </w:style>
  <w:style w:type="character" w:customStyle="1" w:styleId="BallontekstChar">
    <w:name w:val="Ballontekst Char"/>
    <w:rPr>
      <w:rFonts w:ascii="Tahoma" w:hAnsi="Tahoma" w:cs="Tahoma"/>
      <w:sz w:val="16"/>
      <w:szCs w:val="16"/>
    </w:rPr>
  </w:style>
  <w:style w:type="character" w:styleId="Hyperlink">
    <w:name w:val="Hyperlink"/>
    <w:rPr>
      <w:color w:val="000080"/>
      <w:u w:val="single"/>
    </w:rPr>
  </w:style>
  <w:style w:type="paragraph" w:customStyle="1" w:styleId="Kop">
    <w:name w:val="Kop"/>
    <w:basedOn w:val="Standaard"/>
    <w:next w:val="Plattetekst"/>
    <w:pPr>
      <w:keepNext/>
      <w:spacing w:before="240" w:after="120"/>
    </w:pPr>
    <w:rPr>
      <w:rFonts w:ascii="Arial" w:eastAsia="MS Mincho" w:hAnsi="Arial" w:cs="Tahoma"/>
      <w:sz w:val="28"/>
      <w:szCs w:val="28"/>
    </w:rPr>
  </w:style>
  <w:style w:type="paragraph" w:styleId="Plattetekst">
    <w:name w:val="Body Text"/>
    <w:basedOn w:val="Standaard"/>
    <w:pPr>
      <w:spacing w:after="120"/>
    </w:pPr>
  </w:style>
  <w:style w:type="paragraph" w:styleId="Lijst">
    <w:name w:val="List"/>
    <w:basedOn w:val="Plattetekst"/>
    <w:rPr>
      <w:rFonts w:cs="Tahoma"/>
    </w:rPr>
  </w:style>
  <w:style w:type="paragraph" w:customStyle="1" w:styleId="Bijschrift1">
    <w:name w:val="Bijschrift1"/>
    <w:basedOn w:val="Standaard"/>
    <w:pPr>
      <w:suppressLineNumbers/>
      <w:spacing w:before="120" w:after="120"/>
    </w:pPr>
    <w:rPr>
      <w:rFonts w:cs="Tahoma"/>
      <w:i/>
      <w:iCs/>
      <w:sz w:val="24"/>
      <w:szCs w:val="24"/>
    </w:rPr>
  </w:style>
  <w:style w:type="paragraph" w:customStyle="1" w:styleId="Index">
    <w:name w:val="Index"/>
    <w:basedOn w:val="Standaard"/>
    <w:pPr>
      <w:suppressLineNumbers/>
    </w:pPr>
    <w:rPr>
      <w:rFonts w:cs="Tahoma"/>
    </w:rPr>
  </w:style>
  <w:style w:type="paragraph" w:styleId="Ballontekst">
    <w:name w:val="Balloon Text"/>
    <w:basedOn w:val="Standaard"/>
    <w:pPr>
      <w:spacing w:after="0" w:line="240" w:lineRule="auto"/>
    </w:pPr>
    <w:rPr>
      <w:rFonts w:ascii="Tahoma" w:hAnsi="Tahoma" w:cs="Tahoma"/>
      <w:sz w:val="16"/>
      <w:szCs w:val="16"/>
    </w:rPr>
  </w:style>
  <w:style w:type="paragraph" w:styleId="Lijstalinea">
    <w:name w:val="List Paragraph"/>
    <w:basedOn w:val="Standaard"/>
    <w:qFormat/>
    <w:pPr>
      <w:ind w:left="720"/>
    </w:pPr>
  </w:style>
  <w:style w:type="paragraph" w:styleId="Normaalweb">
    <w:name w:val="Normal (Web)"/>
    <w:basedOn w:val="Standaard"/>
    <w:rsid w:val="00E96F29"/>
    <w:pPr>
      <w:suppressAutoHyphens w:val="0"/>
      <w:spacing w:before="100" w:beforeAutospacing="1" w:after="100" w:afterAutospacing="1" w:line="240" w:lineRule="auto"/>
      <w:ind w:left="0"/>
    </w:pPr>
    <w:rPr>
      <w:rFonts w:ascii="Times New Roman" w:eastAsia="Times New Roman" w:hAnsi="Times New Roman" w:cs="Times New Roman"/>
      <w:sz w:val="24"/>
      <w:szCs w:val="24"/>
      <w:lang w:val="nl-NL" w:eastAsia="nl-NL"/>
    </w:rPr>
  </w:style>
  <w:style w:type="character" w:styleId="Zwaar">
    <w:name w:val="Strong"/>
    <w:qFormat/>
    <w:rsid w:val="00E96F29"/>
    <w:rPr>
      <w:b/>
      <w:bCs/>
    </w:rPr>
  </w:style>
  <w:style w:type="paragraph" w:styleId="Plattetekstinspringen">
    <w:name w:val="Body Text Indent"/>
    <w:basedOn w:val="Standaard"/>
    <w:link w:val="PlattetekstinspringenChar"/>
    <w:rsid w:val="000B1E1C"/>
    <w:pPr>
      <w:spacing w:after="120"/>
      <w:ind w:left="283"/>
    </w:pPr>
  </w:style>
  <w:style w:type="character" w:customStyle="1" w:styleId="PlattetekstinspringenChar">
    <w:name w:val="Platte tekst inspringen Char"/>
    <w:basedOn w:val="Standaardalinea-lettertype"/>
    <w:link w:val="Plattetekstinspringen"/>
    <w:rsid w:val="000B1E1C"/>
    <w:rPr>
      <w:rFonts w:ascii="Calibri" w:eastAsia="Calibri" w:hAnsi="Calibri" w:cs="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223835">
      <w:bodyDiv w:val="1"/>
      <w:marLeft w:val="0"/>
      <w:marRight w:val="0"/>
      <w:marTop w:val="0"/>
      <w:marBottom w:val="0"/>
      <w:divBdr>
        <w:top w:val="none" w:sz="0" w:space="0" w:color="auto"/>
        <w:left w:val="none" w:sz="0" w:space="0" w:color="auto"/>
        <w:bottom w:val="none" w:sz="0" w:space="0" w:color="auto"/>
        <w:right w:val="none" w:sz="0" w:space="0" w:color="auto"/>
      </w:divBdr>
    </w:div>
    <w:div w:id="405955130">
      <w:bodyDiv w:val="1"/>
      <w:marLeft w:val="0"/>
      <w:marRight w:val="0"/>
      <w:marTop w:val="0"/>
      <w:marBottom w:val="0"/>
      <w:divBdr>
        <w:top w:val="none" w:sz="0" w:space="0" w:color="auto"/>
        <w:left w:val="none" w:sz="0" w:space="0" w:color="auto"/>
        <w:bottom w:val="none" w:sz="0" w:space="0" w:color="auto"/>
        <w:right w:val="none" w:sz="0" w:space="0" w:color="auto"/>
      </w:divBdr>
      <w:divsChild>
        <w:div w:id="1194225395">
          <w:marLeft w:val="0"/>
          <w:marRight w:val="0"/>
          <w:marTop w:val="0"/>
          <w:marBottom w:val="0"/>
          <w:divBdr>
            <w:top w:val="none" w:sz="0" w:space="0" w:color="auto"/>
            <w:left w:val="none" w:sz="0" w:space="0" w:color="auto"/>
            <w:bottom w:val="none" w:sz="0" w:space="0" w:color="auto"/>
            <w:right w:val="none" w:sz="0" w:space="0" w:color="auto"/>
          </w:divBdr>
          <w:divsChild>
            <w:div w:id="143917853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844585339">
      <w:bodyDiv w:val="1"/>
      <w:marLeft w:val="0"/>
      <w:marRight w:val="0"/>
      <w:marTop w:val="0"/>
      <w:marBottom w:val="0"/>
      <w:divBdr>
        <w:top w:val="none" w:sz="0" w:space="0" w:color="auto"/>
        <w:left w:val="none" w:sz="0" w:space="0" w:color="auto"/>
        <w:bottom w:val="none" w:sz="0" w:space="0" w:color="auto"/>
        <w:right w:val="none" w:sz="0" w:space="0" w:color="auto"/>
      </w:divBdr>
    </w:div>
    <w:div w:id="2124303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531B82-6A4C-4466-92B3-D3A14CB4C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273</Words>
  <Characters>1503</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Federal Public Service Finance</Company>
  <LinksUpToDate>false</LinksUpToDate>
  <CharactersWithSpaces>1773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Wint Danny</dc:creator>
  <cp:lastModifiedBy>VAN CAUWENBERGH DIMITRI</cp:lastModifiedBy>
  <cp:revision>3</cp:revision>
  <cp:lastPrinted>2009-01-16T14:16:00Z</cp:lastPrinted>
  <dcterms:created xsi:type="dcterms:W3CDTF">2014-03-06T07:18:00Z</dcterms:created>
  <dcterms:modified xsi:type="dcterms:W3CDTF">2014-03-06T07:18:00Z</dcterms:modified>
</cp:coreProperties>
</file>